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338D6" w:rsidRPr="0072604E" w14:paraId="313E2750" w14:textId="77777777" w:rsidTr="003252DB">
        <w:trPr>
          <w:trHeight w:val="779"/>
        </w:trPr>
        <w:tc>
          <w:tcPr>
            <w:tcW w:w="9214" w:type="dxa"/>
          </w:tcPr>
          <w:p w14:paraId="4D19B6B5" w14:textId="30A48474" w:rsidR="001338D6" w:rsidRPr="0072604E" w:rsidRDefault="001338D6" w:rsidP="00866D71">
            <w:pPr>
              <w:pStyle w:val="Titolo"/>
              <w:spacing w:line="276" w:lineRule="auto"/>
            </w:pPr>
            <w:r w:rsidRPr="0072604E">
              <w:t>ISTITUTO COMPRENSIVO “F. TONOLINI</w:t>
            </w:r>
            <w:proofErr w:type="gramStart"/>
            <w:r w:rsidRPr="0072604E">
              <w:t>”  B</w:t>
            </w:r>
            <w:r w:rsidR="00866D71">
              <w:t>reno</w:t>
            </w:r>
            <w:proofErr w:type="gramEnd"/>
          </w:p>
          <w:p w14:paraId="5F3DBEA5" w14:textId="447B5EEB" w:rsidR="00405427" w:rsidRPr="0072604E" w:rsidRDefault="00BE437F" w:rsidP="000079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finale</w:t>
            </w:r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disciplinare</w:t>
            </w:r>
            <w:proofErr w:type="spellEnd"/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r w:rsidR="003252DB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338D6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338D6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38D6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05D1C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38D6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CD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  <w:p w14:paraId="4BA7E277" w14:textId="162FE73B" w:rsidR="001338D6" w:rsidRPr="0072604E" w:rsidRDefault="00B71229" w:rsidP="000079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</w:t>
            </w:r>
            <w:r w:rsid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86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38D6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</w:t>
            </w:r>
            <w:r w:rsidR="0086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lasse</w:t>
            </w:r>
            <w:r w:rsid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r w:rsidR="001338D6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F7A9E9" w14:textId="406E318E" w:rsidR="00101C21" w:rsidRPr="0072604E" w:rsidRDefault="00866D71" w:rsidP="00007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  <w:proofErr w:type="spellEnd"/>
            <w:r w:rsidR="00101C21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2604E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="0072604E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="0072604E" w:rsidRPr="0072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0961D1B7" w14:textId="77777777" w:rsidR="00505D1C" w:rsidRPr="0072604E" w:rsidRDefault="00505D1C" w:rsidP="00505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3708A6" w14:textId="19AFA0B6" w:rsidR="000F1E7B" w:rsidRPr="0071081A" w:rsidRDefault="00EE1F76" w:rsidP="0072604E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eastAsia="Times New Roman" w:cs="Times New Roman"/>
          <w:i/>
          <w:szCs w:val="24"/>
          <w:lang w:eastAsia="it-IT"/>
        </w:rPr>
      </w:pPr>
      <w:r w:rsidRPr="00002209">
        <w:rPr>
          <w:rFonts w:cs="Times New Roman"/>
          <w:b/>
          <w:bCs/>
          <w:szCs w:val="24"/>
          <w:u w:val="single"/>
        </w:rPr>
        <w:t>S</w:t>
      </w:r>
      <w:r w:rsidRPr="00B71229">
        <w:rPr>
          <w:rFonts w:cs="Times New Roman"/>
          <w:b/>
          <w:bCs/>
          <w:szCs w:val="24"/>
          <w:u w:val="single"/>
        </w:rPr>
        <w:t>ituazione generale dell</w:t>
      </w:r>
      <w:r w:rsidR="00B0694B" w:rsidRPr="00B71229">
        <w:rPr>
          <w:rFonts w:cs="Times New Roman"/>
          <w:b/>
          <w:bCs/>
          <w:szCs w:val="24"/>
          <w:u w:val="single"/>
        </w:rPr>
        <w:t>a</w:t>
      </w:r>
      <w:r w:rsidRPr="00B71229">
        <w:rPr>
          <w:rFonts w:cs="Times New Roman"/>
          <w:b/>
          <w:bCs/>
          <w:szCs w:val="24"/>
          <w:u w:val="single"/>
        </w:rPr>
        <w:t xml:space="preserve"> classe e obiettivi raggiunti</w:t>
      </w:r>
      <w:r w:rsidR="00117DDE">
        <w:rPr>
          <w:rFonts w:cs="Times New Roman"/>
          <w:b/>
          <w:bCs/>
          <w:szCs w:val="24"/>
        </w:rPr>
        <w:t xml:space="preserve"> </w:t>
      </w:r>
      <w:r w:rsidR="008D036E" w:rsidRPr="0071081A">
        <w:rPr>
          <w:rFonts w:cs="Times New Roman"/>
          <w:bCs/>
          <w:i/>
          <w:szCs w:val="24"/>
        </w:rPr>
        <w:t xml:space="preserve">deve contenere specifiche osservazioni inerenti le proprie discipline) </w:t>
      </w:r>
      <w:r w:rsidR="009942C4" w:rsidRPr="0071081A">
        <w:rPr>
          <w:rFonts w:cs="Times New Roman"/>
          <w:bCs/>
          <w:i/>
          <w:szCs w:val="24"/>
        </w:rPr>
        <w:t>(</w:t>
      </w:r>
      <w:r w:rsidR="0072604E" w:rsidRPr="0071081A">
        <w:rPr>
          <w:rFonts w:cs="Times New Roman"/>
          <w:bCs/>
          <w:i/>
          <w:szCs w:val="24"/>
        </w:rPr>
        <w:t xml:space="preserve">es.: </w:t>
      </w:r>
      <w:r w:rsidR="008D036E" w:rsidRPr="0071081A">
        <w:rPr>
          <w:rFonts w:eastAsia="Times New Roman" w:cs="Times New Roman"/>
          <w:i/>
          <w:szCs w:val="24"/>
        </w:rPr>
        <w:t>a</w:t>
      </w:r>
      <w:r w:rsidR="008D036E" w:rsidRPr="0071081A">
        <w:rPr>
          <w:rFonts w:eastAsiaTheme="minorHAnsi" w:cs="Times New Roman"/>
          <w:i/>
          <w:szCs w:val="24"/>
          <w:lang w:eastAsia="en-US"/>
        </w:rPr>
        <w:t xml:space="preserve">lunni: iscritti all’inizio dell’a.sc.: </w:t>
      </w:r>
      <w:r w:rsidR="008D036E" w:rsidRPr="0071081A">
        <w:rPr>
          <w:rFonts w:eastAsiaTheme="minorHAnsi" w:cs="Times New Roman"/>
          <w:i/>
          <w:szCs w:val="24"/>
          <w:lang w:val="en-GB" w:eastAsia="en-US"/>
        </w:rPr>
        <w:t>M/F-TOT; a</w:t>
      </w:r>
      <w:proofErr w:type="spellStart"/>
      <w:r w:rsidR="008D036E" w:rsidRPr="0071081A">
        <w:rPr>
          <w:rFonts w:eastAsiaTheme="minorHAnsi" w:cs="Times New Roman"/>
          <w:i/>
          <w:szCs w:val="24"/>
          <w:lang w:eastAsia="en-US"/>
        </w:rPr>
        <w:t>lunni</w:t>
      </w:r>
      <w:proofErr w:type="spellEnd"/>
      <w:r w:rsidR="008D036E" w:rsidRPr="0071081A">
        <w:rPr>
          <w:rFonts w:eastAsiaTheme="minorHAnsi" w:cs="Times New Roman"/>
          <w:i/>
          <w:szCs w:val="24"/>
          <w:lang w:eastAsia="en-US"/>
        </w:rPr>
        <w:t xml:space="preserve"> con </w:t>
      </w:r>
      <w:r w:rsidR="009942C4" w:rsidRPr="0071081A">
        <w:rPr>
          <w:rFonts w:eastAsiaTheme="minorHAnsi" w:cs="Times New Roman"/>
          <w:i/>
          <w:szCs w:val="24"/>
          <w:lang w:eastAsia="en-US"/>
        </w:rPr>
        <w:t>problemi di apprendimento,</w:t>
      </w:r>
      <w:r w:rsidR="008D036E" w:rsidRPr="0071081A">
        <w:rPr>
          <w:rFonts w:eastAsiaTheme="minorHAnsi" w:cs="Times New Roman"/>
          <w:i/>
          <w:szCs w:val="24"/>
          <w:lang w:eastAsia="en-US"/>
        </w:rPr>
        <w:t xml:space="preserve"> alunni con problemi di comportamento;</w:t>
      </w:r>
      <w:r w:rsidR="0072604E" w:rsidRPr="0071081A">
        <w:rPr>
          <w:rFonts w:eastAsiaTheme="minorHAnsi" w:cs="Times New Roman"/>
          <w:i/>
          <w:szCs w:val="24"/>
          <w:lang w:eastAsia="en-US"/>
        </w:rPr>
        <w:t xml:space="preserve"> </w:t>
      </w:r>
      <w:r w:rsidR="008D036E" w:rsidRPr="0071081A">
        <w:rPr>
          <w:rFonts w:eastAsiaTheme="minorHAnsi" w:cs="Times New Roman"/>
          <w:i/>
          <w:szCs w:val="24"/>
          <w:lang w:eastAsia="en-US"/>
        </w:rPr>
        <w:t xml:space="preserve">alunni </w:t>
      </w:r>
      <w:proofErr w:type="gramStart"/>
      <w:r w:rsidR="008D036E" w:rsidRPr="0071081A">
        <w:rPr>
          <w:rFonts w:eastAsiaTheme="minorHAnsi" w:cs="Times New Roman"/>
          <w:i/>
          <w:szCs w:val="24"/>
          <w:lang w:eastAsia="en-US"/>
        </w:rPr>
        <w:t>BES</w:t>
      </w:r>
      <w:r w:rsidR="0072604E" w:rsidRPr="0071081A">
        <w:rPr>
          <w:rFonts w:eastAsiaTheme="minorHAnsi" w:cs="Times New Roman"/>
          <w:i/>
          <w:szCs w:val="24"/>
          <w:lang w:eastAsia="en-US"/>
        </w:rPr>
        <w:t xml:space="preserve">; </w:t>
      </w:r>
      <w:r w:rsidR="005A630B" w:rsidRPr="0071081A">
        <w:rPr>
          <w:rFonts w:eastAsia="Times New Roman" w:cs="Times New Roman"/>
          <w:i/>
          <w:szCs w:val="24"/>
          <w:lang w:eastAsia="it-IT"/>
        </w:rPr>
        <w:t xml:space="preserve"> interventi</w:t>
      </w:r>
      <w:proofErr w:type="gramEnd"/>
      <w:r w:rsidR="005A630B" w:rsidRPr="0071081A">
        <w:rPr>
          <w:rFonts w:eastAsia="Times New Roman" w:cs="Times New Roman"/>
          <w:i/>
          <w:szCs w:val="24"/>
          <w:lang w:eastAsia="it-IT"/>
        </w:rPr>
        <w:t xml:space="preserve"> di recupero, di sostegn</w:t>
      </w:r>
      <w:r w:rsidR="00BE437F">
        <w:rPr>
          <w:rFonts w:eastAsia="Times New Roman" w:cs="Times New Roman"/>
          <w:i/>
          <w:szCs w:val="24"/>
          <w:lang w:eastAsia="it-IT"/>
        </w:rPr>
        <w:t>o, di ampliamento</w:t>
      </w:r>
      <w:r>
        <w:rPr>
          <w:rFonts w:eastAsia="Times New Roman" w:cs="Times New Roman"/>
          <w:i/>
          <w:szCs w:val="24"/>
          <w:lang w:eastAsia="it-IT"/>
        </w:rPr>
        <w:t>; obiettivi non raggiunti e perché</w:t>
      </w:r>
      <w:r w:rsidR="0072604E" w:rsidRPr="0071081A">
        <w:rPr>
          <w:rFonts w:eastAsia="Times New Roman" w:cs="Times New Roman"/>
          <w:i/>
          <w:szCs w:val="24"/>
          <w:lang w:eastAsia="it-IT"/>
        </w:rPr>
        <w:t>...)</w:t>
      </w:r>
    </w:p>
    <w:p w14:paraId="65FD4390" w14:textId="77777777" w:rsidR="0072604E" w:rsidRPr="0072604E" w:rsidRDefault="0072604E" w:rsidP="009942C4">
      <w:pPr>
        <w:pStyle w:val="Paragrafoelenco"/>
        <w:numPr>
          <w:ilvl w:val="3"/>
          <w:numId w:val="0"/>
        </w:numPr>
        <w:tabs>
          <w:tab w:val="left" w:pos="0"/>
        </w:tabs>
        <w:jc w:val="both"/>
        <w:rPr>
          <w:rFonts w:cs="Times New Roman"/>
          <w:b/>
          <w:bCs/>
          <w:szCs w:val="24"/>
        </w:rPr>
      </w:pPr>
    </w:p>
    <w:p w14:paraId="35EFB371" w14:textId="21CAA2A1" w:rsidR="00EE1F76" w:rsidRPr="00002209" w:rsidRDefault="008C2A63" w:rsidP="00BE437F">
      <w:pPr>
        <w:pStyle w:val="Paragrafoelenco"/>
        <w:numPr>
          <w:ilvl w:val="0"/>
          <w:numId w:val="34"/>
        </w:numPr>
        <w:rPr>
          <w:rFonts w:cs="Times New Roman"/>
          <w:b/>
          <w:szCs w:val="24"/>
          <w:u w:val="single"/>
        </w:rPr>
      </w:pPr>
      <w:r w:rsidRPr="00B71229">
        <w:rPr>
          <w:rFonts w:cs="Times New Roman"/>
          <w:b/>
          <w:szCs w:val="24"/>
          <w:u w:val="single"/>
        </w:rPr>
        <w:t>C</w:t>
      </w:r>
      <w:r w:rsidR="002D7C95" w:rsidRPr="00B71229">
        <w:rPr>
          <w:rFonts w:cs="Times New Roman"/>
          <w:b/>
          <w:szCs w:val="24"/>
          <w:u w:val="single"/>
        </w:rPr>
        <w:t>ontenuti/argomenti/competenze</w:t>
      </w:r>
      <w:r w:rsidR="009942C4" w:rsidRPr="00002209">
        <w:rPr>
          <w:rFonts w:cs="Times New Roman"/>
          <w:b/>
          <w:szCs w:val="24"/>
          <w:u w:val="single"/>
        </w:rPr>
        <w:t xml:space="preserve"> </w:t>
      </w:r>
    </w:p>
    <w:p w14:paraId="75CC7439" w14:textId="77777777" w:rsidR="00D861E5" w:rsidRDefault="00D861E5" w:rsidP="00EE1F76">
      <w:pPr>
        <w:pStyle w:val="Paragrafoelenco"/>
        <w:ind w:left="660"/>
        <w:rPr>
          <w:rFonts w:cs="Times New Roman"/>
          <w:bCs/>
          <w:iCs/>
          <w:szCs w:val="24"/>
          <w:highlight w:val="yellow"/>
        </w:rPr>
      </w:pPr>
    </w:p>
    <w:p w14:paraId="33FF532F" w14:textId="77777777" w:rsidR="00573016" w:rsidRPr="00573016" w:rsidRDefault="00EE1F76" w:rsidP="00573016">
      <w:pPr>
        <w:pStyle w:val="Paragrafoelenco"/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i/>
          <w:color w:val="000000"/>
          <w:szCs w:val="24"/>
        </w:rPr>
      </w:pPr>
      <w:r w:rsidRPr="00BE437F">
        <w:rPr>
          <w:rFonts w:cs="Times New Roman"/>
          <w:bCs/>
          <w:iCs/>
          <w:szCs w:val="24"/>
        </w:rPr>
        <w:t xml:space="preserve">Sono state svolte le seguenti unità: </w:t>
      </w:r>
      <w:r w:rsidRPr="00BE437F">
        <w:rPr>
          <w:rFonts w:cs="Times New Roman"/>
          <w:bCs/>
          <w:i/>
          <w:iCs/>
          <w:szCs w:val="24"/>
        </w:rPr>
        <w:t>(fare riferimento alla programmazione iniziale e spiegare eventuali difficoltà riscontrate</w:t>
      </w:r>
      <w:r w:rsidR="00DF07E0" w:rsidRPr="00BE437F">
        <w:rPr>
          <w:rFonts w:cs="Times New Roman"/>
          <w:bCs/>
          <w:i/>
          <w:iCs/>
          <w:szCs w:val="24"/>
        </w:rPr>
        <w:t>)</w:t>
      </w:r>
      <w:r w:rsidRPr="00BE437F">
        <w:rPr>
          <w:rFonts w:cs="Times New Roman"/>
          <w:bCs/>
          <w:i/>
          <w:iCs/>
          <w:szCs w:val="24"/>
        </w:rPr>
        <w:t xml:space="preserve"> </w:t>
      </w:r>
      <w:r w:rsidR="00573016" w:rsidRPr="00573016">
        <w:rPr>
          <w:rFonts w:eastAsia="Arial" w:cs="Times New Roman"/>
          <w:b/>
          <w:color w:val="000000"/>
          <w:szCs w:val="24"/>
        </w:rPr>
        <w:t>Unità disciplinari</w:t>
      </w:r>
      <w:r w:rsidR="00573016" w:rsidRPr="00573016">
        <w:rPr>
          <w:rFonts w:eastAsia="Arial" w:cs="Times New Roman"/>
          <w:color w:val="000000"/>
          <w:szCs w:val="24"/>
        </w:rPr>
        <w:t xml:space="preserve">: </w:t>
      </w:r>
      <w:r w:rsidR="00573016" w:rsidRPr="00573016">
        <w:rPr>
          <w:rFonts w:eastAsia="Arial" w:cs="Times New Roman"/>
          <w:i/>
          <w:color w:val="000000"/>
          <w:szCs w:val="24"/>
        </w:rPr>
        <w:t>(indicare i titoli/argomenti)</w:t>
      </w:r>
    </w:p>
    <w:p w14:paraId="6526F223" w14:textId="77777777" w:rsidR="00573016" w:rsidRPr="00573016" w:rsidRDefault="00573016" w:rsidP="00573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EDD34DF" w14:textId="01BFE9EC" w:rsidR="00987C01" w:rsidRDefault="00573016" w:rsidP="00573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Hlk103780766"/>
      <w:r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Unità n° </w:t>
      </w:r>
      <w:proofErr w:type="gramStart"/>
      <w:r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>1:…</w:t>
      </w:r>
      <w:proofErr w:type="gramEnd"/>
      <w:r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>…………</w:t>
      </w:r>
    </w:p>
    <w:p w14:paraId="6292E8EE" w14:textId="77777777" w:rsidR="00987C01" w:rsidRDefault="00573016" w:rsidP="00573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Unità n° </w:t>
      </w:r>
      <w:proofErr w:type="gramStart"/>
      <w:r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>2:…</w:t>
      </w:r>
      <w:proofErr w:type="gramEnd"/>
      <w:r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>…………….</w:t>
      </w:r>
    </w:p>
    <w:p w14:paraId="44C1000E" w14:textId="3291A329" w:rsidR="00573016" w:rsidRPr="00573016" w:rsidRDefault="00B71229" w:rsidP="00A86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</w:t>
      </w:r>
      <w:r w:rsidR="00A868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</w:t>
      </w:r>
      <w:r w:rsidR="00573016"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Unità n° </w:t>
      </w:r>
      <w:proofErr w:type="gramStart"/>
      <w:r w:rsidR="00573016"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>3:…</w:t>
      </w:r>
      <w:proofErr w:type="gramEnd"/>
      <w:r w:rsidR="00573016" w:rsidRPr="00573016">
        <w:rPr>
          <w:rFonts w:ascii="Times New Roman" w:eastAsia="Arial" w:hAnsi="Times New Roman" w:cs="Times New Roman"/>
          <w:color w:val="000000"/>
          <w:sz w:val="24"/>
          <w:szCs w:val="24"/>
        </w:rPr>
        <w:t>…………….</w:t>
      </w:r>
      <w:bookmarkEnd w:id="1"/>
    </w:p>
    <w:p w14:paraId="44B0B953" w14:textId="77777777" w:rsidR="00EE1F76" w:rsidRPr="0072604E" w:rsidRDefault="00EE1F76" w:rsidP="009942C4">
      <w:pPr>
        <w:pStyle w:val="Paragrafoelenco"/>
        <w:ind w:left="660"/>
        <w:rPr>
          <w:rFonts w:cs="Times New Roman"/>
          <w:b/>
          <w:bCs/>
          <w:iCs/>
          <w:szCs w:val="24"/>
        </w:rPr>
      </w:pPr>
    </w:p>
    <w:p w14:paraId="098B362C" w14:textId="76621831" w:rsidR="00EE1F76" w:rsidRPr="00B71229" w:rsidRDefault="009942C4" w:rsidP="009942C4">
      <w:pPr>
        <w:pStyle w:val="Paragrafoelenco"/>
        <w:numPr>
          <w:ilvl w:val="0"/>
          <w:numId w:val="34"/>
        </w:numPr>
        <w:rPr>
          <w:rFonts w:cs="Times New Roman"/>
          <w:b/>
          <w:bCs/>
          <w:i/>
          <w:iCs/>
          <w:szCs w:val="24"/>
          <w:u w:val="single"/>
        </w:rPr>
      </w:pPr>
      <w:r w:rsidRPr="00B71229">
        <w:rPr>
          <w:rFonts w:cs="Times New Roman"/>
          <w:b/>
          <w:szCs w:val="24"/>
          <w:u w:val="single"/>
        </w:rPr>
        <w:t>M</w:t>
      </w:r>
      <w:r w:rsidR="002D7C95" w:rsidRPr="00B71229">
        <w:rPr>
          <w:rFonts w:cs="Times New Roman"/>
          <w:b/>
          <w:szCs w:val="24"/>
          <w:u w:val="single"/>
        </w:rPr>
        <w:t>etodologia/</w:t>
      </w:r>
      <w:r w:rsidR="00725129" w:rsidRPr="00B71229">
        <w:rPr>
          <w:rFonts w:cs="Times New Roman"/>
          <w:b/>
          <w:szCs w:val="24"/>
          <w:u w:val="single"/>
        </w:rPr>
        <w:t>S</w:t>
      </w:r>
      <w:r w:rsidR="002D7C95" w:rsidRPr="00B71229">
        <w:rPr>
          <w:rFonts w:cs="Times New Roman"/>
          <w:b/>
          <w:szCs w:val="24"/>
          <w:u w:val="single"/>
        </w:rPr>
        <w:t>trumenti</w:t>
      </w:r>
    </w:p>
    <w:p w14:paraId="2C47013E" w14:textId="77777777" w:rsidR="002D7C95" w:rsidRPr="00EE1F76" w:rsidRDefault="002D7C95" w:rsidP="002D7C95">
      <w:pPr>
        <w:pStyle w:val="Paragrafoelenco"/>
        <w:ind w:left="660"/>
        <w:rPr>
          <w:rFonts w:cs="Times New Roman"/>
          <w:b/>
          <w:bCs/>
          <w:i/>
          <w:iCs/>
          <w:szCs w:val="24"/>
        </w:rPr>
      </w:pPr>
    </w:p>
    <w:p w14:paraId="10DB6834" w14:textId="00F68588" w:rsidR="00725129" w:rsidRPr="0071081A" w:rsidRDefault="00BE437F" w:rsidP="00EE1F76">
      <w:pPr>
        <w:pStyle w:val="Paragrafoelenco"/>
        <w:ind w:left="66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i/>
          <w:szCs w:val="24"/>
        </w:rPr>
        <w:t>(</w:t>
      </w:r>
      <w:r w:rsidR="00EE1F76" w:rsidRPr="00BE437F">
        <w:rPr>
          <w:rFonts w:cs="Times New Roman"/>
          <w:i/>
          <w:szCs w:val="24"/>
        </w:rPr>
        <w:t>Indicare le metodologie</w:t>
      </w:r>
      <w:r w:rsidRPr="00BE437F">
        <w:rPr>
          <w:rFonts w:cs="Times New Roman"/>
          <w:i/>
          <w:szCs w:val="24"/>
        </w:rPr>
        <w:t xml:space="preserve">, </w:t>
      </w:r>
      <w:proofErr w:type="gramStart"/>
      <w:r w:rsidRPr="00BE437F">
        <w:rPr>
          <w:rFonts w:cs="Times New Roman"/>
          <w:i/>
          <w:szCs w:val="24"/>
        </w:rPr>
        <w:t xml:space="preserve">le </w:t>
      </w:r>
      <w:r w:rsidR="00EE1F76" w:rsidRPr="00BE437F">
        <w:rPr>
          <w:rFonts w:cs="Times New Roman"/>
          <w:i/>
          <w:szCs w:val="24"/>
        </w:rPr>
        <w:t xml:space="preserve"> strategie</w:t>
      </w:r>
      <w:proofErr w:type="gramEnd"/>
      <w:r w:rsidR="00EE1F76" w:rsidRPr="00BE437F">
        <w:rPr>
          <w:rFonts w:cs="Times New Roman"/>
          <w:i/>
          <w:szCs w:val="24"/>
        </w:rPr>
        <w:t xml:space="preserve">  e gli strumenti </w:t>
      </w:r>
      <w:r w:rsidR="00725129" w:rsidRPr="00BE437F">
        <w:rPr>
          <w:rFonts w:cs="Times New Roman"/>
          <w:i/>
          <w:szCs w:val="24"/>
        </w:rPr>
        <w:t xml:space="preserve"> </w:t>
      </w:r>
      <w:r w:rsidR="00EE1F76" w:rsidRPr="00BE437F">
        <w:rPr>
          <w:rFonts w:cs="Times New Roman"/>
          <w:i/>
          <w:szCs w:val="24"/>
        </w:rPr>
        <w:t xml:space="preserve">utilizzati </w:t>
      </w:r>
      <w:r w:rsidR="00725129" w:rsidRPr="00BE437F">
        <w:rPr>
          <w:rFonts w:cs="Times New Roman"/>
          <w:bCs/>
          <w:i/>
          <w:iCs/>
          <w:szCs w:val="24"/>
        </w:rPr>
        <w:t xml:space="preserve"> inerenti le proprie discipline</w:t>
      </w:r>
      <w:r w:rsidR="00EE1F76">
        <w:rPr>
          <w:rFonts w:cs="Times New Roman"/>
          <w:bCs/>
          <w:i/>
          <w:iCs/>
          <w:szCs w:val="24"/>
        </w:rPr>
        <w:t>)</w:t>
      </w:r>
      <w:r w:rsidR="00725129" w:rsidRPr="0071081A">
        <w:rPr>
          <w:rFonts w:cs="Times New Roman"/>
          <w:b/>
          <w:bCs/>
          <w:i/>
          <w:iCs/>
          <w:szCs w:val="24"/>
        </w:rPr>
        <w:t xml:space="preserve"> </w:t>
      </w:r>
    </w:p>
    <w:p w14:paraId="7EA1613E" w14:textId="7597806A" w:rsidR="00390F38" w:rsidRPr="0071081A" w:rsidRDefault="00725129" w:rsidP="0072604E">
      <w:pPr>
        <w:pStyle w:val="Titolo5"/>
        <w:numPr>
          <w:ilvl w:val="0"/>
          <w:numId w:val="0"/>
        </w:numPr>
        <w:ind w:left="660"/>
        <w:jc w:val="both"/>
        <w:rPr>
          <w:rFonts w:cs="Times New Roman"/>
          <w:i/>
        </w:rPr>
      </w:pPr>
      <w:r w:rsidRPr="0071081A">
        <w:rPr>
          <w:rFonts w:cs="Times New Roman"/>
          <w:i/>
        </w:rPr>
        <w:t xml:space="preserve"> </w:t>
      </w:r>
      <w:r w:rsidR="008D036E" w:rsidRPr="0071081A">
        <w:rPr>
          <w:rFonts w:cs="Times New Roman"/>
          <w:i/>
        </w:rPr>
        <w:t xml:space="preserve"> </w:t>
      </w:r>
    </w:p>
    <w:p w14:paraId="137E71BD" w14:textId="02E5F79C" w:rsidR="00B933A1" w:rsidRPr="00BE437F" w:rsidRDefault="00976B31" w:rsidP="00A86821">
      <w:pPr>
        <w:pStyle w:val="Titolo5"/>
        <w:numPr>
          <w:ilvl w:val="0"/>
          <w:numId w:val="35"/>
        </w:numPr>
        <w:spacing w:line="480" w:lineRule="auto"/>
        <w:jc w:val="both"/>
        <w:rPr>
          <w:rFonts w:cs="Times New Roman"/>
          <w:b w:val="0"/>
          <w:u w:val="single"/>
        </w:rPr>
      </w:pPr>
      <w:r w:rsidRPr="00BE437F">
        <w:rPr>
          <w:rFonts w:cs="Times New Roman"/>
          <w:b w:val="0"/>
          <w:u w:val="single"/>
        </w:rPr>
        <w:t>Metodologie attuate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B933A1" w:rsidRPr="0072604E" w14:paraId="03F8F72D" w14:textId="77777777" w:rsidTr="00EE5563">
        <w:tc>
          <w:tcPr>
            <w:tcW w:w="4814" w:type="dxa"/>
          </w:tcPr>
          <w:p w14:paraId="74DE2471" w14:textId="77777777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METODOLOGIE/STRATEGIE DI INSEGNAMENTO IN PRESENZA </w:t>
            </w:r>
          </w:p>
        </w:tc>
        <w:tc>
          <w:tcPr>
            <w:tcW w:w="4815" w:type="dxa"/>
          </w:tcPr>
          <w:p w14:paraId="0928F984" w14:textId="47295DE4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METODOLOGIE/STRATEGIE DI INSEGNAMENTO </w:t>
            </w:r>
            <w:r w:rsidR="00A86821">
              <w:rPr>
                <w:b/>
                <w:bCs/>
              </w:rPr>
              <w:t>IN</w:t>
            </w:r>
            <w:r w:rsidRPr="0072604E">
              <w:rPr>
                <w:b/>
                <w:bCs/>
              </w:rPr>
              <w:t xml:space="preserve"> DAD </w:t>
            </w:r>
          </w:p>
        </w:tc>
      </w:tr>
      <w:tr w:rsidR="00B933A1" w:rsidRPr="0072604E" w14:paraId="313F5307" w14:textId="77777777" w:rsidTr="00B15553">
        <w:trPr>
          <w:trHeight w:val="2025"/>
        </w:trPr>
        <w:tc>
          <w:tcPr>
            <w:tcW w:w="4814" w:type="dxa"/>
          </w:tcPr>
          <w:p w14:paraId="255DB2FD" w14:textId="77777777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Lezione</w:t>
            </w:r>
            <w:proofErr w:type="spellEnd"/>
            <w:r w:rsidRPr="0072604E">
              <w:t xml:space="preserve"> frontale e/o </w:t>
            </w:r>
            <w:proofErr w:type="spellStart"/>
            <w:r w:rsidRPr="0072604E">
              <w:t>interattiva</w:t>
            </w:r>
            <w:proofErr w:type="spellEnd"/>
            <w:r w:rsidRPr="0072604E">
              <w:t xml:space="preserve"> </w:t>
            </w:r>
          </w:p>
          <w:p w14:paraId="39640501" w14:textId="0DD3C261" w:rsidR="00AF1FA0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Cooperative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learning</w:t>
            </w:r>
            <w:proofErr w:type="spellEnd"/>
            <w:r w:rsidRPr="0072604E">
              <w:t xml:space="preserve"> </w:t>
            </w:r>
          </w:p>
          <w:p w14:paraId="2FF2CC8A" w14:textId="77777777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Discussione</w:t>
            </w:r>
            <w:proofErr w:type="spellEnd"/>
            <w:r w:rsidRPr="0072604E">
              <w:t xml:space="preserve"> e </w:t>
            </w:r>
            <w:proofErr w:type="spellStart"/>
            <w:r w:rsidRPr="0072604E">
              <w:t>dibattito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guidati</w:t>
            </w:r>
            <w:proofErr w:type="spellEnd"/>
          </w:p>
          <w:p w14:paraId="068FA66D" w14:textId="013A9475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r w:rsidRPr="0072604E">
              <w:t xml:space="preserve"> </w:t>
            </w:r>
            <w:proofErr w:type="spellStart"/>
            <w:proofErr w:type="gramStart"/>
            <w:r w:rsidRPr="0072604E">
              <w:t>Esercitazioni</w:t>
            </w:r>
            <w:proofErr w:type="spellEnd"/>
            <w:r w:rsidR="00AF1FA0" w:rsidRPr="0072604E">
              <w:t xml:space="preserve"> </w:t>
            </w:r>
            <w:r w:rsidRPr="0072604E">
              <w:t xml:space="preserve"> </w:t>
            </w:r>
            <w:proofErr w:type="spellStart"/>
            <w:r w:rsidRPr="0072604E">
              <w:t>individ</w:t>
            </w:r>
            <w:r w:rsidR="00776044" w:rsidRPr="0072604E">
              <w:t>uali</w:t>
            </w:r>
            <w:proofErr w:type="spellEnd"/>
            <w:proofErr w:type="gramEnd"/>
            <w:r w:rsidRPr="0072604E">
              <w:t xml:space="preserve">/di </w:t>
            </w:r>
            <w:proofErr w:type="spellStart"/>
            <w:r w:rsidRPr="0072604E">
              <w:t>gruppo</w:t>
            </w:r>
            <w:proofErr w:type="spellEnd"/>
            <w:r w:rsidRPr="0072604E">
              <w:t xml:space="preserve"> </w:t>
            </w:r>
          </w:p>
          <w:p w14:paraId="74706065" w14:textId="77777777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r w:rsidRPr="0072604E">
              <w:t xml:space="preserve"> </w:t>
            </w:r>
            <w:proofErr w:type="spellStart"/>
            <w:r w:rsidRPr="0072604E">
              <w:t>Attività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ricerca</w:t>
            </w:r>
            <w:proofErr w:type="spellEnd"/>
            <w:r w:rsidRPr="0072604E">
              <w:t xml:space="preserve"> individuale/di </w:t>
            </w:r>
            <w:proofErr w:type="spellStart"/>
            <w:r w:rsidRPr="0072604E">
              <w:t>gruppo</w:t>
            </w:r>
            <w:proofErr w:type="spellEnd"/>
            <w:r w:rsidRPr="0072604E">
              <w:t xml:space="preserve"> </w:t>
            </w:r>
          </w:p>
          <w:p w14:paraId="08EFA88E" w14:textId="77777777" w:rsidR="00B933A1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r w:rsidRPr="0072604E">
              <w:t xml:space="preserve"> </w:t>
            </w:r>
            <w:proofErr w:type="spellStart"/>
            <w:r w:rsidRPr="0072604E">
              <w:t>Correzione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collettiva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dei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compiti</w:t>
            </w:r>
            <w:proofErr w:type="spellEnd"/>
            <w:r w:rsidRPr="0072604E">
              <w:t xml:space="preserve"> </w:t>
            </w:r>
          </w:p>
          <w:p w14:paraId="1A8E7700" w14:textId="0A53CB34" w:rsidR="00EE1F76" w:rsidRPr="0072604E" w:rsidRDefault="00EE1F76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>
              <w:t>Altro</w:t>
            </w:r>
            <w:proofErr w:type="spellEnd"/>
            <w:r>
              <w:t>……………</w:t>
            </w:r>
            <w:r w:rsidR="002D7C95">
              <w:t>………</w:t>
            </w:r>
            <w:proofErr w:type="gramStart"/>
            <w:r w:rsidR="002D7C95">
              <w:t>…….</w:t>
            </w:r>
            <w:proofErr w:type="gramEnd"/>
          </w:p>
        </w:tc>
        <w:tc>
          <w:tcPr>
            <w:tcW w:w="4815" w:type="dxa"/>
          </w:tcPr>
          <w:p w14:paraId="1EB17184" w14:textId="41791661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Videolezione</w:t>
            </w:r>
            <w:proofErr w:type="spellEnd"/>
            <w:r w:rsidRPr="0072604E">
              <w:t xml:space="preserve"> </w:t>
            </w:r>
            <w:r w:rsidR="00050A0A" w:rsidRPr="0072604E">
              <w:t>(</w:t>
            </w:r>
            <w:proofErr w:type="spellStart"/>
            <w:proofErr w:type="gramStart"/>
            <w:r w:rsidR="00050A0A" w:rsidRPr="0072604E">
              <w:t>durata</w:t>
            </w:r>
            <w:proofErr w:type="spellEnd"/>
            <w:r w:rsidR="00050A0A" w:rsidRPr="0072604E">
              <w:t xml:space="preserve">  </w:t>
            </w:r>
            <w:r w:rsidR="003252DB" w:rsidRPr="0072604E">
              <w:t>45</w:t>
            </w:r>
            <w:proofErr w:type="gramEnd"/>
            <w:r w:rsidR="00050A0A" w:rsidRPr="0072604E">
              <w:t xml:space="preserve">' </w:t>
            </w:r>
            <w:proofErr w:type="spellStart"/>
            <w:r w:rsidR="00050A0A" w:rsidRPr="0072604E">
              <w:t>minuti</w:t>
            </w:r>
            <w:proofErr w:type="spellEnd"/>
            <w:r w:rsidR="00050A0A" w:rsidRPr="0072604E">
              <w:t xml:space="preserve"> ca.)</w:t>
            </w:r>
          </w:p>
          <w:p w14:paraId="575F2C78" w14:textId="47732805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Materiali</w:t>
            </w:r>
            <w:proofErr w:type="spellEnd"/>
            <w:r w:rsidRPr="0072604E">
              <w:t xml:space="preserve"> </w:t>
            </w:r>
            <w:proofErr w:type="spellStart"/>
            <w:r w:rsidR="00AF1FA0" w:rsidRPr="0072604E">
              <w:t>caricati</w:t>
            </w:r>
            <w:proofErr w:type="spellEnd"/>
            <w:r w:rsidR="00AF1FA0" w:rsidRPr="0072604E">
              <w:t xml:space="preserve"> </w:t>
            </w:r>
            <w:r w:rsidRPr="0072604E">
              <w:t xml:space="preserve">in </w:t>
            </w:r>
            <w:proofErr w:type="spellStart"/>
            <w:r w:rsidR="00AF1FA0" w:rsidRPr="0072604E">
              <w:t>registro</w:t>
            </w:r>
            <w:proofErr w:type="spellEnd"/>
            <w:r w:rsidR="00AF1FA0" w:rsidRPr="0072604E">
              <w:t xml:space="preserve"> </w:t>
            </w:r>
            <w:proofErr w:type="spellStart"/>
            <w:r w:rsidR="00AF1FA0" w:rsidRPr="0072604E">
              <w:t>elettronico</w:t>
            </w:r>
            <w:proofErr w:type="spellEnd"/>
          </w:p>
          <w:p w14:paraId="493F24AF" w14:textId="77777777" w:rsidR="005C7A62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Materiali</w:t>
            </w:r>
            <w:proofErr w:type="spellEnd"/>
            <w:r w:rsidRPr="0072604E">
              <w:t xml:space="preserve"> in mail </w:t>
            </w:r>
          </w:p>
          <w:p w14:paraId="04CA6AF9" w14:textId="3147EBDF" w:rsidR="00B933A1" w:rsidRPr="0072604E" w:rsidRDefault="00B933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 w:rsidRPr="0072604E">
              <w:t>Materiali</w:t>
            </w:r>
            <w:proofErr w:type="spellEnd"/>
            <w:r w:rsidRPr="0072604E">
              <w:t xml:space="preserve"> in </w:t>
            </w:r>
            <w:r w:rsidR="00776044" w:rsidRPr="0072604E">
              <w:t>Microsoft Teams 365</w:t>
            </w:r>
          </w:p>
          <w:p w14:paraId="0B7EADFF" w14:textId="77777777" w:rsidR="00EE1F76" w:rsidRDefault="002545A1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r w:rsidRPr="0072604E">
              <w:t xml:space="preserve">Mappe </w:t>
            </w:r>
            <w:proofErr w:type="spellStart"/>
            <w:r w:rsidRPr="0072604E">
              <w:t>mentali</w:t>
            </w:r>
            <w:proofErr w:type="spellEnd"/>
            <w:r w:rsidRPr="0072604E">
              <w:t>/</w:t>
            </w:r>
            <w:proofErr w:type="spellStart"/>
            <w:r w:rsidRPr="0072604E">
              <w:t>concettuali</w:t>
            </w:r>
            <w:proofErr w:type="spellEnd"/>
          </w:p>
          <w:p w14:paraId="647680FD" w14:textId="38BE458C" w:rsidR="00B933A1" w:rsidRPr="0072604E" w:rsidRDefault="002D7C95" w:rsidP="001C379F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</w:pPr>
            <w:proofErr w:type="spellStart"/>
            <w:r>
              <w:t>A</w:t>
            </w:r>
            <w:r w:rsidR="00EE1F76">
              <w:t>ltro</w:t>
            </w:r>
            <w:proofErr w:type="spellEnd"/>
            <w:r w:rsidR="00EE1F76">
              <w:t>……………………</w:t>
            </w:r>
            <w:r>
              <w:t>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1A2DB433" w14:textId="77777777" w:rsidR="003252DB" w:rsidRPr="0072604E" w:rsidRDefault="003252DB" w:rsidP="00976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7C4BB" w14:textId="07C8C3FD" w:rsidR="00B933A1" w:rsidRPr="00BE437F" w:rsidRDefault="00974158" w:rsidP="00A86821">
      <w:pPr>
        <w:pStyle w:val="Paragrafoelenco"/>
        <w:numPr>
          <w:ilvl w:val="0"/>
          <w:numId w:val="35"/>
        </w:numPr>
        <w:spacing w:line="480" w:lineRule="auto"/>
        <w:jc w:val="both"/>
        <w:rPr>
          <w:rFonts w:cs="Times New Roman"/>
          <w:szCs w:val="24"/>
          <w:u w:val="single"/>
        </w:rPr>
      </w:pPr>
      <w:proofErr w:type="gramStart"/>
      <w:r w:rsidRPr="00BE437F">
        <w:rPr>
          <w:rFonts w:cs="Times New Roman"/>
          <w:szCs w:val="24"/>
          <w:u w:val="single"/>
        </w:rPr>
        <w:t xml:space="preserve">Strumenti </w:t>
      </w:r>
      <w:r w:rsidR="00704ECE" w:rsidRPr="00BE437F">
        <w:rPr>
          <w:rFonts w:cs="Times New Roman"/>
          <w:szCs w:val="24"/>
          <w:u w:val="single"/>
        </w:rPr>
        <w:t xml:space="preserve"> didattici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3A1" w:rsidRPr="0072604E" w14:paraId="79050ABF" w14:textId="77777777" w:rsidTr="0051278D">
        <w:tc>
          <w:tcPr>
            <w:tcW w:w="4814" w:type="dxa"/>
          </w:tcPr>
          <w:p w14:paraId="1D22E58B" w14:textId="77777777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STRUMENTI DI INSEGNAMENTO </w:t>
            </w:r>
          </w:p>
          <w:p w14:paraId="5ECCD465" w14:textId="77777777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IN PRESENZA </w:t>
            </w:r>
          </w:p>
        </w:tc>
        <w:tc>
          <w:tcPr>
            <w:tcW w:w="4814" w:type="dxa"/>
          </w:tcPr>
          <w:p w14:paraId="72FD0ACB" w14:textId="77777777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STRUMENTI DI INSEGNAMENTO </w:t>
            </w:r>
          </w:p>
          <w:p w14:paraId="7094015C" w14:textId="7C589193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 </w:t>
            </w:r>
            <w:r w:rsidR="00A86821">
              <w:rPr>
                <w:b/>
                <w:bCs/>
              </w:rPr>
              <w:t>IN</w:t>
            </w:r>
            <w:r w:rsidRPr="0072604E">
              <w:rPr>
                <w:b/>
                <w:bCs/>
              </w:rPr>
              <w:t xml:space="preserve"> DAD </w:t>
            </w:r>
          </w:p>
        </w:tc>
      </w:tr>
      <w:tr w:rsidR="00B933A1" w:rsidRPr="0072604E" w14:paraId="1CE69D5F" w14:textId="77777777" w:rsidTr="0051278D">
        <w:trPr>
          <w:trHeight w:val="1851"/>
        </w:trPr>
        <w:tc>
          <w:tcPr>
            <w:tcW w:w="4814" w:type="dxa"/>
          </w:tcPr>
          <w:p w14:paraId="18F882EB" w14:textId="77777777" w:rsidR="005C7A62" w:rsidRPr="0072604E" w:rsidRDefault="00B933A1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proofErr w:type="spellStart"/>
            <w:r w:rsidRPr="0072604E">
              <w:t>Libro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testo</w:t>
            </w:r>
            <w:proofErr w:type="spellEnd"/>
            <w:r w:rsidRPr="0072604E">
              <w:t xml:space="preserve"> </w:t>
            </w:r>
          </w:p>
          <w:p w14:paraId="005B50C5" w14:textId="77777777" w:rsidR="005C7A62" w:rsidRPr="0072604E" w:rsidRDefault="00B933A1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proofErr w:type="spellStart"/>
            <w:r w:rsidRPr="0072604E">
              <w:t>Fotocopie</w:t>
            </w:r>
            <w:proofErr w:type="spellEnd"/>
            <w:r w:rsidRPr="0072604E">
              <w:t>/</w:t>
            </w:r>
            <w:proofErr w:type="spellStart"/>
            <w:r w:rsidRPr="0072604E">
              <w:t>schede</w:t>
            </w:r>
            <w:proofErr w:type="spellEnd"/>
            <w:r w:rsidRPr="0072604E">
              <w:t>/</w:t>
            </w:r>
            <w:proofErr w:type="spellStart"/>
            <w:r w:rsidRPr="0072604E">
              <w:t>appunti</w:t>
            </w:r>
            <w:proofErr w:type="spellEnd"/>
            <w:r w:rsidRPr="0072604E">
              <w:t>/</w:t>
            </w:r>
            <w:proofErr w:type="spellStart"/>
            <w:r w:rsidRPr="0072604E">
              <w:t>file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integrativi</w:t>
            </w:r>
            <w:proofErr w:type="spellEnd"/>
            <w:r w:rsidRPr="0072604E">
              <w:t xml:space="preserve"> </w:t>
            </w:r>
          </w:p>
          <w:p w14:paraId="4CC17933" w14:textId="77777777" w:rsidR="005C7A62" w:rsidRPr="0072604E" w:rsidRDefault="00B933A1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r w:rsidRPr="0072604E">
              <w:t xml:space="preserve">CD-ROM / </w:t>
            </w:r>
            <w:proofErr w:type="spellStart"/>
            <w:r w:rsidRPr="0072604E">
              <w:t>video</w:t>
            </w:r>
            <w:proofErr w:type="spellEnd"/>
            <w:r w:rsidRPr="0072604E">
              <w:t>/</w:t>
            </w:r>
            <w:proofErr w:type="spellStart"/>
            <w:r w:rsidRPr="0072604E">
              <w:t>filmati</w:t>
            </w:r>
            <w:proofErr w:type="spellEnd"/>
            <w:r w:rsidRPr="0072604E">
              <w:t>/</w:t>
            </w:r>
            <w:proofErr w:type="spellStart"/>
            <w:r w:rsidRPr="0072604E">
              <w:t>diapositive</w:t>
            </w:r>
            <w:proofErr w:type="spellEnd"/>
            <w:r w:rsidRPr="0072604E">
              <w:t xml:space="preserve"> </w:t>
            </w:r>
          </w:p>
          <w:p w14:paraId="45873193" w14:textId="03EE4073" w:rsidR="005C7A62" w:rsidRPr="0072604E" w:rsidRDefault="00B933A1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r w:rsidRPr="0072604E">
              <w:t>PC/Internet</w:t>
            </w:r>
            <w:r w:rsidR="00976B31" w:rsidRPr="0072604E">
              <w:t>/LIM</w:t>
            </w:r>
          </w:p>
          <w:p w14:paraId="53842827" w14:textId="406DB60F" w:rsidR="005C7A62" w:rsidRDefault="00B933A1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proofErr w:type="spellStart"/>
            <w:r w:rsidRPr="0072604E">
              <w:t>Strumenti</w:t>
            </w:r>
            <w:proofErr w:type="spellEnd"/>
            <w:r w:rsidRPr="0072604E">
              <w:t xml:space="preserve"> </w:t>
            </w:r>
            <w:proofErr w:type="spellStart"/>
            <w:proofErr w:type="gramStart"/>
            <w:r w:rsidRPr="0072604E">
              <w:t>Multimediali</w:t>
            </w:r>
            <w:proofErr w:type="spellEnd"/>
            <w:r w:rsidRPr="0072604E">
              <w:t xml:space="preserve"> </w:t>
            </w:r>
            <w:r w:rsidR="002545A1" w:rsidRPr="0072604E">
              <w:t xml:space="preserve"> (</w:t>
            </w:r>
            <w:proofErr w:type="spellStart"/>
            <w:proofErr w:type="gramEnd"/>
            <w:r w:rsidR="002545A1" w:rsidRPr="0072604E">
              <w:t>carrello</w:t>
            </w:r>
            <w:proofErr w:type="spellEnd"/>
            <w:r w:rsidR="002545A1" w:rsidRPr="0072604E">
              <w:t>)</w:t>
            </w:r>
          </w:p>
          <w:p w14:paraId="4BEE27ED" w14:textId="47AB5D28" w:rsidR="00B0694B" w:rsidRPr="0072604E" w:rsidRDefault="00B0694B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proofErr w:type="spellStart"/>
            <w:r>
              <w:t>Altro</w:t>
            </w:r>
            <w:proofErr w:type="spellEnd"/>
            <w:r>
              <w:t xml:space="preserve">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D78A2BE" w14:textId="57BA0A4C" w:rsidR="00B933A1" w:rsidRPr="0072604E" w:rsidRDefault="00B933A1" w:rsidP="00670848">
            <w:pPr>
              <w:pStyle w:val="Default"/>
              <w:ind w:left="357"/>
              <w:jc w:val="both"/>
            </w:pPr>
          </w:p>
        </w:tc>
        <w:tc>
          <w:tcPr>
            <w:tcW w:w="4814" w:type="dxa"/>
          </w:tcPr>
          <w:p w14:paraId="499814EE" w14:textId="0E9E8848" w:rsidR="005C7A62" w:rsidRPr="0072604E" w:rsidRDefault="00B933A1" w:rsidP="001C379F">
            <w:pPr>
              <w:pStyle w:val="TableContents"/>
              <w:numPr>
                <w:ilvl w:val="0"/>
                <w:numId w:val="3"/>
              </w:numPr>
              <w:ind w:left="357" w:hanging="357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72604E">
              <w:rPr>
                <w:rFonts w:cs="Times New Roman"/>
              </w:rPr>
              <w:t>Registro</w:t>
            </w:r>
            <w:proofErr w:type="spellEnd"/>
            <w:r w:rsidRPr="0072604E">
              <w:rPr>
                <w:rFonts w:cs="Times New Roman"/>
              </w:rPr>
              <w:t xml:space="preserve"> </w:t>
            </w:r>
            <w:r w:rsidR="00776044" w:rsidRPr="0072604E">
              <w:rPr>
                <w:rFonts w:cs="Times New Roman"/>
              </w:rPr>
              <w:t xml:space="preserve">e </w:t>
            </w:r>
            <w:proofErr w:type="spellStart"/>
            <w:r w:rsidR="00776044" w:rsidRPr="0072604E">
              <w:rPr>
                <w:rFonts w:cs="Times New Roman"/>
              </w:rPr>
              <w:t>quaderno</w:t>
            </w:r>
            <w:proofErr w:type="spellEnd"/>
            <w:r w:rsidR="00776044" w:rsidRPr="0072604E">
              <w:rPr>
                <w:rFonts w:cs="Times New Roman"/>
              </w:rPr>
              <w:t xml:space="preserve"> </w:t>
            </w:r>
            <w:proofErr w:type="spellStart"/>
            <w:r w:rsidR="00776044" w:rsidRPr="0072604E">
              <w:rPr>
                <w:rFonts w:cs="Times New Roman"/>
              </w:rPr>
              <w:t>elettronico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utilizzat</w:t>
            </w:r>
            <w:r w:rsidR="00670848" w:rsidRPr="0072604E">
              <w:rPr>
                <w:rFonts w:cs="Times New Roman"/>
              </w:rPr>
              <w:t>i</w:t>
            </w:r>
            <w:proofErr w:type="spellEnd"/>
            <w:r w:rsidR="00AA4BAE" w:rsidRPr="0072604E">
              <w:rPr>
                <w:rFonts w:cs="Times New Roman"/>
              </w:rPr>
              <w:t xml:space="preserve"> per </w:t>
            </w:r>
            <w:proofErr w:type="spellStart"/>
            <w:r w:rsidR="00670848" w:rsidRPr="0072604E">
              <w:rPr>
                <w:rFonts w:cs="Times New Roman"/>
              </w:rPr>
              <w:t>segnare</w:t>
            </w:r>
            <w:proofErr w:type="spellEnd"/>
            <w:r w:rsidR="00AA4BAE" w:rsidRPr="0072604E">
              <w:rPr>
                <w:rFonts w:cs="Times New Roman"/>
              </w:rPr>
              <w:t xml:space="preserve"> le </w:t>
            </w:r>
            <w:proofErr w:type="spellStart"/>
            <w:r w:rsidR="00AA4BAE" w:rsidRPr="0072604E">
              <w:rPr>
                <w:rFonts w:cs="Times New Roman"/>
              </w:rPr>
              <w:t>attività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programmate</w:t>
            </w:r>
            <w:proofErr w:type="spellEnd"/>
            <w:r w:rsidR="00AA4BAE" w:rsidRPr="0072604E">
              <w:rPr>
                <w:rFonts w:cs="Times New Roman"/>
              </w:rPr>
              <w:t xml:space="preserve">, </w:t>
            </w:r>
            <w:proofErr w:type="spellStart"/>
            <w:r w:rsidR="00AA4BAE" w:rsidRPr="0072604E">
              <w:rPr>
                <w:rFonts w:cs="Times New Roman"/>
              </w:rPr>
              <w:t>compiti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assegnati</w:t>
            </w:r>
            <w:proofErr w:type="spellEnd"/>
            <w:r w:rsidR="00D335E1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ed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eventuali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valutazioni</w:t>
            </w:r>
            <w:proofErr w:type="spellEnd"/>
            <w:r w:rsidR="00AA4BAE" w:rsidRPr="0072604E">
              <w:rPr>
                <w:rFonts w:cs="Times New Roman"/>
              </w:rPr>
              <w:t>.</w:t>
            </w:r>
          </w:p>
          <w:p w14:paraId="35544BA1" w14:textId="423391DC" w:rsidR="00050A0A" w:rsidRPr="0072604E" w:rsidRDefault="00776044" w:rsidP="001C379F">
            <w:pPr>
              <w:pStyle w:val="Default"/>
              <w:numPr>
                <w:ilvl w:val="0"/>
                <w:numId w:val="5"/>
              </w:numPr>
              <w:ind w:left="357" w:hanging="357"/>
              <w:jc w:val="both"/>
            </w:pPr>
            <w:r w:rsidRPr="0072604E">
              <w:t>Microsoft 365</w:t>
            </w:r>
            <w:r w:rsidR="00B933A1" w:rsidRPr="0072604E">
              <w:t xml:space="preserve"> per </w:t>
            </w:r>
            <w:proofErr w:type="spellStart"/>
            <w:r w:rsidR="00B933A1" w:rsidRPr="0072604E">
              <w:t>videolezioni</w:t>
            </w:r>
            <w:proofErr w:type="spellEnd"/>
            <w:r w:rsidR="00B933A1" w:rsidRPr="0072604E">
              <w:t xml:space="preserve"> in </w:t>
            </w:r>
            <w:proofErr w:type="spellStart"/>
            <w:r w:rsidR="00B933A1" w:rsidRPr="0072604E">
              <w:t>modalità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sincrona</w:t>
            </w:r>
            <w:proofErr w:type="spellEnd"/>
            <w:r w:rsidR="002545A1" w:rsidRPr="0072604E">
              <w:t xml:space="preserve"> e </w:t>
            </w:r>
            <w:proofErr w:type="spellStart"/>
            <w:r w:rsidR="002545A1" w:rsidRPr="0072604E">
              <w:t>asincrona</w:t>
            </w:r>
            <w:proofErr w:type="spellEnd"/>
          </w:p>
          <w:p w14:paraId="46E2FE53" w14:textId="675B60A6" w:rsidR="00B933A1" w:rsidRDefault="00AA4BAE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r w:rsidRPr="0072604E">
              <w:t xml:space="preserve">Chat </w:t>
            </w:r>
            <w:proofErr w:type="spellStart"/>
            <w:r w:rsidRPr="0072604E">
              <w:t>con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classe</w:t>
            </w:r>
            <w:proofErr w:type="spellEnd"/>
            <w:r w:rsidRPr="0072604E">
              <w:t xml:space="preserve"> o </w:t>
            </w:r>
            <w:proofErr w:type="spellStart"/>
            <w:r w:rsidRPr="0072604E">
              <w:t>singoli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alunni</w:t>
            </w:r>
            <w:proofErr w:type="spellEnd"/>
            <w:r w:rsidR="00B0694B">
              <w:t xml:space="preserve"> </w:t>
            </w:r>
          </w:p>
          <w:p w14:paraId="3797B99D" w14:textId="4792C5C8" w:rsidR="00B0694B" w:rsidRPr="0072604E" w:rsidRDefault="00B0694B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>
              <w:t>Altro</w:t>
            </w:r>
            <w:proofErr w:type="spellEnd"/>
            <w:r>
              <w:t>…………………</w:t>
            </w:r>
          </w:p>
          <w:p w14:paraId="2C3F8BE5" w14:textId="1798402F" w:rsidR="00D33F96" w:rsidRPr="0072604E" w:rsidRDefault="00D33F96" w:rsidP="00670848">
            <w:pPr>
              <w:pStyle w:val="Default"/>
              <w:ind w:left="357"/>
              <w:jc w:val="both"/>
            </w:pPr>
          </w:p>
        </w:tc>
      </w:tr>
    </w:tbl>
    <w:p w14:paraId="26EC00F2" w14:textId="218E180B" w:rsidR="0051278D" w:rsidRPr="0051278D" w:rsidRDefault="0051278D" w:rsidP="0051278D">
      <w:pPr>
        <w:pStyle w:val="Paragrafoelenco"/>
        <w:numPr>
          <w:ilvl w:val="0"/>
          <w:numId w:val="7"/>
        </w:numPr>
        <w:spacing w:line="480" w:lineRule="auto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m</w:t>
      </w:r>
      <w:r w:rsidRPr="00B71229">
        <w:rPr>
          <w:rFonts w:cs="Times New Roman"/>
          <w:b/>
          <w:szCs w:val="24"/>
          <w:u w:val="single"/>
        </w:rPr>
        <w:t xml:space="preserve">odalità </w:t>
      </w:r>
      <w:r>
        <w:rPr>
          <w:rFonts w:cs="Times New Roman"/>
          <w:b/>
          <w:szCs w:val="24"/>
          <w:u w:val="single"/>
        </w:rPr>
        <w:t xml:space="preserve">e strumenti </w:t>
      </w:r>
      <w:r w:rsidRPr="00B71229">
        <w:rPr>
          <w:rFonts w:cs="Times New Roman"/>
          <w:b/>
          <w:szCs w:val="24"/>
          <w:u w:val="single"/>
        </w:rPr>
        <w:t>di verifica e valutazione</w:t>
      </w:r>
    </w:p>
    <w:p w14:paraId="11D058BD" w14:textId="37D76CDE" w:rsidR="0051278D" w:rsidRPr="0051278D" w:rsidRDefault="0051278D" w:rsidP="0051278D">
      <w:pPr>
        <w:pStyle w:val="Paragrafoelenco"/>
        <w:numPr>
          <w:ilvl w:val="0"/>
          <w:numId w:val="38"/>
        </w:numPr>
        <w:spacing w:line="480" w:lineRule="auto"/>
        <w:jc w:val="both"/>
        <w:rPr>
          <w:rFonts w:cs="Times New Roman"/>
          <w:i/>
          <w:szCs w:val="24"/>
          <w:u w:val="single"/>
        </w:rPr>
      </w:pPr>
      <w:r w:rsidRPr="0051278D">
        <w:rPr>
          <w:rFonts w:cs="Times New Roman"/>
          <w:szCs w:val="24"/>
          <w:u w:val="single"/>
        </w:rPr>
        <w:t xml:space="preserve">modalità </w:t>
      </w:r>
      <w:r>
        <w:rPr>
          <w:rFonts w:cs="Times New Roman"/>
          <w:szCs w:val="24"/>
          <w:u w:val="single"/>
        </w:rPr>
        <w:t>di valutazione</w:t>
      </w:r>
    </w:p>
    <w:p w14:paraId="7E48D7AD" w14:textId="281F00DD" w:rsidR="0051278D" w:rsidRDefault="0051278D" w:rsidP="0051278D">
      <w:pPr>
        <w:spacing w:line="480" w:lineRule="auto"/>
        <w:jc w:val="both"/>
        <w:rPr>
          <w:rFonts w:cs="Times New Roman"/>
          <w:i/>
          <w:szCs w:val="24"/>
          <w:u w:val="single"/>
        </w:rPr>
      </w:pPr>
    </w:p>
    <w:p w14:paraId="4DA5A0DC" w14:textId="0D03D526" w:rsidR="00397451" w:rsidRPr="0051278D" w:rsidRDefault="0051278D" w:rsidP="0051278D">
      <w:pPr>
        <w:pStyle w:val="Paragrafoelenco"/>
        <w:numPr>
          <w:ilvl w:val="0"/>
          <w:numId w:val="38"/>
        </w:numPr>
        <w:spacing w:line="480" w:lineRule="auto"/>
        <w:jc w:val="both"/>
        <w:rPr>
          <w:rFonts w:cs="Times New Roman"/>
          <w:szCs w:val="24"/>
          <w:u w:val="single"/>
        </w:rPr>
      </w:pPr>
      <w:r w:rsidRPr="0051278D">
        <w:rPr>
          <w:rFonts w:cs="Times New Roman"/>
          <w:szCs w:val="24"/>
          <w:u w:val="single"/>
        </w:rPr>
        <w:t>S</w:t>
      </w:r>
      <w:r w:rsidR="00397451" w:rsidRPr="0051278D">
        <w:rPr>
          <w:rFonts w:cs="Times New Roman"/>
          <w:szCs w:val="24"/>
          <w:u w:val="single"/>
        </w:rPr>
        <w:t>tru</w:t>
      </w:r>
      <w:r w:rsidR="00B020BD" w:rsidRPr="0051278D">
        <w:rPr>
          <w:rFonts w:cs="Times New Roman"/>
          <w:szCs w:val="24"/>
          <w:u w:val="single"/>
        </w:rPr>
        <w:t>m</w:t>
      </w:r>
      <w:r w:rsidR="00397451" w:rsidRPr="0051278D">
        <w:rPr>
          <w:rFonts w:cs="Times New Roman"/>
          <w:szCs w:val="24"/>
          <w:u w:val="single"/>
        </w:rPr>
        <w:t>enti per la verifica e la valutazione</w:t>
      </w:r>
    </w:p>
    <w:p w14:paraId="0EF35CF7" w14:textId="77777777" w:rsidR="00725129" w:rsidRPr="0072604E" w:rsidRDefault="00725129" w:rsidP="00725129">
      <w:pPr>
        <w:pStyle w:val="Paragrafoelenco"/>
        <w:ind w:left="660"/>
        <w:jc w:val="both"/>
        <w:rPr>
          <w:rFonts w:cs="Times New Roman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3A1" w:rsidRPr="0072604E" w14:paraId="074B7AE6" w14:textId="77777777" w:rsidTr="005A630B">
        <w:tc>
          <w:tcPr>
            <w:tcW w:w="4814" w:type="dxa"/>
          </w:tcPr>
          <w:p w14:paraId="409F6007" w14:textId="77777777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PROVE DI VERIFICA IN PRESENZA </w:t>
            </w:r>
          </w:p>
        </w:tc>
        <w:tc>
          <w:tcPr>
            <w:tcW w:w="4814" w:type="dxa"/>
          </w:tcPr>
          <w:p w14:paraId="3D33CCFB" w14:textId="4B2A312F" w:rsidR="00B933A1" w:rsidRPr="0072604E" w:rsidRDefault="00B933A1" w:rsidP="00670848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PROVE DI VERIFICA </w:t>
            </w:r>
            <w:r w:rsidR="00A86821">
              <w:rPr>
                <w:b/>
                <w:bCs/>
              </w:rPr>
              <w:t>IN</w:t>
            </w:r>
            <w:r w:rsidRPr="0072604E">
              <w:rPr>
                <w:b/>
                <w:bCs/>
              </w:rPr>
              <w:t xml:space="preserve"> DAD</w:t>
            </w:r>
          </w:p>
        </w:tc>
      </w:tr>
      <w:tr w:rsidR="00B933A1" w:rsidRPr="0072604E" w14:paraId="1D689507" w14:textId="77777777" w:rsidTr="005A630B">
        <w:tc>
          <w:tcPr>
            <w:tcW w:w="4814" w:type="dxa"/>
          </w:tcPr>
          <w:p w14:paraId="6439AB92" w14:textId="77777777" w:rsidR="005C7A62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Interrogazione</w:t>
            </w:r>
            <w:proofErr w:type="spellEnd"/>
            <w:r w:rsidRPr="0072604E">
              <w:t xml:space="preserve"> orale</w:t>
            </w:r>
          </w:p>
          <w:p w14:paraId="046F3771" w14:textId="7DAA06FB" w:rsidR="005C7A62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Prove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strutturate</w:t>
            </w:r>
            <w:proofErr w:type="spellEnd"/>
            <w:r w:rsidRPr="0072604E">
              <w:t>/</w:t>
            </w:r>
            <w:proofErr w:type="spellStart"/>
            <w:r w:rsidRPr="0072604E">
              <w:t>semistrutturate</w:t>
            </w:r>
            <w:proofErr w:type="spellEnd"/>
            <w:r w:rsidRPr="0072604E">
              <w:t xml:space="preserve"> </w:t>
            </w:r>
          </w:p>
          <w:p w14:paraId="01B11B99" w14:textId="77777777" w:rsidR="005C7A62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r w:rsidRPr="0072604E">
              <w:t xml:space="preserve">Lavoro di </w:t>
            </w:r>
            <w:proofErr w:type="spellStart"/>
            <w:r w:rsidRPr="0072604E">
              <w:t>gruppo</w:t>
            </w:r>
            <w:proofErr w:type="spellEnd"/>
            <w:r w:rsidRPr="0072604E">
              <w:t xml:space="preserve"> / </w:t>
            </w:r>
            <w:proofErr w:type="spellStart"/>
            <w:r w:rsidRPr="0072604E">
              <w:t>progetto</w:t>
            </w:r>
            <w:proofErr w:type="spellEnd"/>
            <w:r w:rsidRPr="0072604E">
              <w:t xml:space="preserve"> </w:t>
            </w:r>
          </w:p>
          <w:p w14:paraId="47425529" w14:textId="2ACAA5F0" w:rsidR="005C7A62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Questionari</w:t>
            </w:r>
            <w:proofErr w:type="spellEnd"/>
            <w:r w:rsidRPr="0072604E">
              <w:t>/</w:t>
            </w:r>
            <w:proofErr w:type="spellStart"/>
            <w:r w:rsidRPr="0072604E">
              <w:t>quesiti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vari</w:t>
            </w:r>
            <w:proofErr w:type="spellEnd"/>
            <w:r w:rsidRPr="0072604E">
              <w:t xml:space="preserve"> (a</w:t>
            </w:r>
            <w:r w:rsidR="00AF1FA0" w:rsidRPr="0072604E">
              <w:t xml:space="preserve"> </w:t>
            </w:r>
            <w:proofErr w:type="spellStart"/>
            <w:r w:rsidRPr="0072604E">
              <w:t>risposta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aperta</w:t>
            </w:r>
            <w:proofErr w:type="spellEnd"/>
            <w:r w:rsidRPr="0072604E">
              <w:t>/</w:t>
            </w:r>
            <w:proofErr w:type="spellStart"/>
            <w:r w:rsidRPr="0072604E">
              <w:t>chiusa</w:t>
            </w:r>
            <w:proofErr w:type="spellEnd"/>
            <w:r w:rsidRPr="0072604E">
              <w:t>/</w:t>
            </w:r>
            <w:proofErr w:type="spellStart"/>
            <w:r w:rsidRPr="0072604E">
              <w:t>multipla</w:t>
            </w:r>
            <w:proofErr w:type="spellEnd"/>
            <w:r w:rsidRPr="0072604E">
              <w:t xml:space="preserve">) </w:t>
            </w:r>
          </w:p>
          <w:p w14:paraId="4497D158" w14:textId="57251590" w:rsidR="005C7A62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Esercizi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strutturati</w:t>
            </w:r>
            <w:proofErr w:type="spellEnd"/>
            <w:r w:rsidRPr="0072604E">
              <w:t xml:space="preserve">/non </w:t>
            </w:r>
            <w:proofErr w:type="spellStart"/>
            <w:r w:rsidRPr="0072604E">
              <w:t>strutturati</w:t>
            </w:r>
            <w:proofErr w:type="spellEnd"/>
            <w:r w:rsidRPr="0072604E">
              <w:t xml:space="preserve"> (</w:t>
            </w:r>
            <w:proofErr w:type="spellStart"/>
            <w:r w:rsidRPr="0072604E">
              <w:t>completamento</w:t>
            </w:r>
            <w:proofErr w:type="spellEnd"/>
            <w:r w:rsidRPr="0072604E">
              <w:t xml:space="preserve">, </w:t>
            </w:r>
            <w:r w:rsidR="00D335E1" w:rsidRPr="0072604E">
              <w:t>V</w:t>
            </w:r>
            <w:r w:rsidRPr="0072604E">
              <w:t>/</w:t>
            </w:r>
            <w:r w:rsidR="00D335E1" w:rsidRPr="0072604E">
              <w:t>F</w:t>
            </w:r>
            <w:r w:rsidRPr="0072604E">
              <w:t xml:space="preserve">, </w:t>
            </w:r>
            <w:proofErr w:type="spellStart"/>
            <w:r w:rsidRPr="0072604E">
              <w:t>trasformazione</w:t>
            </w:r>
            <w:proofErr w:type="spellEnd"/>
            <w:r w:rsidRPr="0072604E">
              <w:t xml:space="preserve">) </w:t>
            </w:r>
          </w:p>
          <w:p w14:paraId="789FE98B" w14:textId="77777777" w:rsidR="007D4ED5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Accertamento</w:t>
            </w:r>
            <w:proofErr w:type="spellEnd"/>
            <w:r w:rsidRPr="0072604E">
              <w:t xml:space="preserve"> del </w:t>
            </w:r>
            <w:proofErr w:type="spellStart"/>
            <w:r w:rsidRPr="0072604E">
              <w:t>metodo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studio</w:t>
            </w:r>
            <w:proofErr w:type="spellEnd"/>
            <w:r w:rsidRPr="0072604E">
              <w:t xml:space="preserve"> </w:t>
            </w:r>
          </w:p>
          <w:p w14:paraId="61D5F930" w14:textId="78A29C7B" w:rsidR="007D4ED5" w:rsidRPr="0072604E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Prove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recupero</w:t>
            </w:r>
            <w:proofErr w:type="spellEnd"/>
            <w:r w:rsidRPr="0072604E">
              <w:t xml:space="preserve"> </w:t>
            </w:r>
          </w:p>
          <w:p w14:paraId="3FE0139D" w14:textId="77777777" w:rsidR="00B933A1" w:rsidRDefault="00B933A1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 w:rsidRPr="0072604E">
              <w:t>Prove</w:t>
            </w:r>
            <w:proofErr w:type="spellEnd"/>
            <w:r w:rsidRPr="0072604E">
              <w:t xml:space="preserve"> per la </w:t>
            </w:r>
            <w:proofErr w:type="spellStart"/>
            <w:r w:rsidRPr="0072604E">
              <w:t>valutazione</w:t>
            </w:r>
            <w:proofErr w:type="spellEnd"/>
            <w:r w:rsidRPr="0072604E">
              <w:t xml:space="preserve"> delle </w:t>
            </w:r>
            <w:proofErr w:type="spellStart"/>
            <w:r w:rsidRPr="0072604E">
              <w:t>competenze</w:t>
            </w:r>
            <w:proofErr w:type="spellEnd"/>
          </w:p>
          <w:p w14:paraId="7E6C6E8B" w14:textId="6AE8CD9F" w:rsidR="00B0694B" w:rsidRPr="0072604E" w:rsidRDefault="00B0694B" w:rsidP="001C379F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</w:pPr>
            <w:proofErr w:type="spellStart"/>
            <w:r>
              <w:t>Altro</w:t>
            </w:r>
            <w:proofErr w:type="spellEnd"/>
            <w:r>
              <w:t>……………………</w:t>
            </w:r>
          </w:p>
        </w:tc>
        <w:tc>
          <w:tcPr>
            <w:tcW w:w="4814" w:type="dxa"/>
          </w:tcPr>
          <w:p w14:paraId="14CC5C4B" w14:textId="77777777" w:rsidR="007D4ED5" w:rsidRPr="0072604E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Scritte</w:t>
            </w:r>
            <w:proofErr w:type="spellEnd"/>
            <w:r w:rsidRPr="0072604E">
              <w:t xml:space="preserve"> </w:t>
            </w:r>
          </w:p>
          <w:p w14:paraId="29F308D5" w14:textId="77777777" w:rsidR="007D4ED5" w:rsidRPr="0072604E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Asincrone</w:t>
            </w:r>
            <w:proofErr w:type="spellEnd"/>
            <w:r w:rsidRPr="0072604E">
              <w:t xml:space="preserve"> </w:t>
            </w:r>
          </w:p>
          <w:p w14:paraId="3D4A00DE" w14:textId="77777777" w:rsidR="007D4ED5" w:rsidRPr="0072604E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Strutturate</w:t>
            </w:r>
            <w:proofErr w:type="spellEnd"/>
            <w:r w:rsidRPr="0072604E">
              <w:t xml:space="preserve"> </w:t>
            </w:r>
          </w:p>
          <w:p w14:paraId="6ED81B32" w14:textId="7452401B" w:rsidR="007D4ED5" w:rsidRPr="0072604E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Semistrutturate</w:t>
            </w:r>
            <w:proofErr w:type="spellEnd"/>
            <w:r w:rsidRPr="0072604E">
              <w:t xml:space="preserve"> </w:t>
            </w:r>
          </w:p>
          <w:p w14:paraId="00A6D30E" w14:textId="77777777" w:rsidR="007D4ED5" w:rsidRPr="0072604E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Interrogazione</w:t>
            </w:r>
            <w:proofErr w:type="spellEnd"/>
            <w:r w:rsidRPr="0072604E">
              <w:t xml:space="preserve"> a </w:t>
            </w:r>
            <w:proofErr w:type="spellStart"/>
            <w:r w:rsidRPr="0072604E">
              <w:t>piccoli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gruppi</w:t>
            </w:r>
            <w:proofErr w:type="spellEnd"/>
            <w:r w:rsidRPr="0072604E">
              <w:t xml:space="preserve"> </w:t>
            </w:r>
          </w:p>
          <w:p w14:paraId="020F1725" w14:textId="2883413E" w:rsidR="007D4ED5" w:rsidRPr="0072604E" w:rsidRDefault="007567F4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Realizzazione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ed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e</w:t>
            </w:r>
            <w:r w:rsidR="00B933A1" w:rsidRPr="0072604E">
              <w:t>sposizione</w:t>
            </w:r>
            <w:proofErr w:type="spellEnd"/>
            <w:r w:rsidR="00B933A1" w:rsidRPr="0072604E">
              <w:t xml:space="preserve"> di </w:t>
            </w:r>
            <w:proofErr w:type="spellStart"/>
            <w:r w:rsidR="00B933A1" w:rsidRPr="0072604E">
              <w:t>un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argomento</w:t>
            </w:r>
            <w:proofErr w:type="spellEnd"/>
            <w:r w:rsidR="002545A1" w:rsidRPr="0072604E">
              <w:t>/</w:t>
            </w:r>
            <w:r w:rsidRPr="0072604E">
              <w:t xml:space="preserve">power </w:t>
            </w:r>
            <w:proofErr w:type="spellStart"/>
            <w:r w:rsidRPr="0072604E">
              <w:t>point</w:t>
            </w:r>
            <w:proofErr w:type="spellEnd"/>
          </w:p>
          <w:p w14:paraId="289FA06D" w14:textId="7E289CBA" w:rsidR="007D4ED5" w:rsidRPr="0072604E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Compiti</w:t>
            </w:r>
            <w:proofErr w:type="spellEnd"/>
            <w:r w:rsidRPr="0072604E">
              <w:t xml:space="preserve"> a tempo </w:t>
            </w:r>
            <w:r w:rsidR="00976B31" w:rsidRPr="0072604E">
              <w:t>/</w:t>
            </w:r>
            <w:r w:rsidRPr="0072604E">
              <w:t>Test</w:t>
            </w:r>
          </w:p>
          <w:p w14:paraId="2BD65241" w14:textId="2BC0AA54" w:rsidR="00B933A1" w:rsidRDefault="00B933A1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 w:rsidRPr="0072604E">
              <w:t>Consegne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su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classi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virtuali</w:t>
            </w:r>
            <w:proofErr w:type="spellEnd"/>
          </w:p>
          <w:p w14:paraId="19532B9D" w14:textId="7C4DB6E4" w:rsidR="00B0694B" w:rsidRPr="0072604E" w:rsidRDefault="00B0694B" w:rsidP="001C379F">
            <w:pPr>
              <w:pStyle w:val="Default"/>
              <w:numPr>
                <w:ilvl w:val="0"/>
                <w:numId w:val="7"/>
              </w:numPr>
              <w:ind w:left="357" w:hanging="357"/>
              <w:jc w:val="both"/>
            </w:pPr>
            <w:proofErr w:type="spellStart"/>
            <w:r>
              <w:t>Altro</w:t>
            </w:r>
            <w:proofErr w:type="spellEnd"/>
            <w:r>
              <w:t>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81E4C79" w14:textId="0733F5C4" w:rsidR="00B933A1" w:rsidRPr="0072604E" w:rsidRDefault="00B933A1" w:rsidP="00976B31">
            <w:pPr>
              <w:tabs>
                <w:tab w:val="left" w:pos="30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261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3A1" w:rsidRPr="0072604E" w14:paraId="08B7489B" w14:textId="77777777" w:rsidTr="0051278D">
        <w:tc>
          <w:tcPr>
            <w:tcW w:w="4814" w:type="dxa"/>
          </w:tcPr>
          <w:p w14:paraId="4664E730" w14:textId="77777777" w:rsidR="00B933A1" w:rsidRPr="0072604E" w:rsidRDefault="00B933A1" w:rsidP="0051278D">
            <w:pPr>
              <w:pStyle w:val="Default"/>
              <w:jc w:val="both"/>
            </w:pPr>
            <w:r w:rsidRPr="0072604E">
              <w:rPr>
                <w:b/>
                <w:bCs/>
              </w:rPr>
              <w:t>MODALITA’ DI VALUTAZIONE IN PRESENZA</w:t>
            </w:r>
          </w:p>
        </w:tc>
        <w:tc>
          <w:tcPr>
            <w:tcW w:w="4814" w:type="dxa"/>
          </w:tcPr>
          <w:p w14:paraId="2805FC93" w14:textId="584F3158" w:rsidR="00AA4BAE" w:rsidRPr="0072604E" w:rsidRDefault="00B933A1" w:rsidP="0051278D">
            <w:pPr>
              <w:pStyle w:val="Default"/>
              <w:jc w:val="both"/>
            </w:pPr>
            <w:r w:rsidRPr="0072604E">
              <w:rPr>
                <w:b/>
                <w:bCs/>
              </w:rPr>
              <w:t xml:space="preserve">MODALITA’ DI VALUTAZIONE </w:t>
            </w:r>
            <w:r w:rsidR="00A86821">
              <w:rPr>
                <w:b/>
                <w:bCs/>
              </w:rPr>
              <w:t>IN</w:t>
            </w:r>
            <w:r w:rsidRPr="0072604E">
              <w:rPr>
                <w:b/>
                <w:bCs/>
              </w:rPr>
              <w:t xml:space="preserve"> DAD</w:t>
            </w:r>
          </w:p>
        </w:tc>
      </w:tr>
      <w:tr w:rsidR="00B933A1" w:rsidRPr="0072604E" w14:paraId="7FDA41A5" w14:textId="77777777" w:rsidTr="0051278D">
        <w:trPr>
          <w:trHeight w:val="5916"/>
        </w:trPr>
        <w:tc>
          <w:tcPr>
            <w:tcW w:w="4814" w:type="dxa"/>
          </w:tcPr>
          <w:p w14:paraId="5F60AB75" w14:textId="77777777" w:rsidR="007D4ED5" w:rsidRPr="0072604E" w:rsidRDefault="00B933A1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Raccolta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dati</w:t>
            </w:r>
            <w:proofErr w:type="spellEnd"/>
            <w:r w:rsidRPr="0072604E">
              <w:t xml:space="preserve"> da </w:t>
            </w:r>
            <w:proofErr w:type="spellStart"/>
            <w:r w:rsidRPr="0072604E">
              <w:t>prove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scritte</w:t>
            </w:r>
            <w:proofErr w:type="spellEnd"/>
            <w:r w:rsidRPr="0072604E">
              <w:t xml:space="preserve"> e </w:t>
            </w:r>
            <w:proofErr w:type="spellStart"/>
            <w:r w:rsidRPr="0072604E">
              <w:t>orali</w:t>
            </w:r>
            <w:proofErr w:type="spellEnd"/>
            <w:r w:rsidRPr="0072604E">
              <w:t xml:space="preserve"> </w:t>
            </w:r>
          </w:p>
          <w:p w14:paraId="014144F6" w14:textId="4F272AA0" w:rsidR="007D4ED5" w:rsidRPr="0072604E" w:rsidRDefault="00AF1FA0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S</w:t>
            </w:r>
            <w:r w:rsidR="00B933A1" w:rsidRPr="0072604E">
              <w:t>istematica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raccolta</w:t>
            </w:r>
            <w:proofErr w:type="spellEnd"/>
            <w:r w:rsidR="00B933A1" w:rsidRPr="0072604E">
              <w:t xml:space="preserve"> di </w:t>
            </w:r>
            <w:proofErr w:type="spellStart"/>
            <w:r w:rsidR="00B933A1" w:rsidRPr="0072604E">
              <w:t>dati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tramite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anche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osservazione</w:t>
            </w:r>
            <w:proofErr w:type="spellEnd"/>
            <w:r w:rsidR="00B933A1" w:rsidRPr="0072604E">
              <w:t xml:space="preserve"> di </w:t>
            </w:r>
            <w:proofErr w:type="spellStart"/>
            <w:r w:rsidR="00B933A1" w:rsidRPr="0072604E">
              <w:t>comportamenti</w:t>
            </w:r>
            <w:proofErr w:type="spellEnd"/>
            <w:r w:rsidR="00B933A1" w:rsidRPr="0072604E">
              <w:t xml:space="preserve"> (</w:t>
            </w:r>
            <w:proofErr w:type="spellStart"/>
            <w:r w:rsidR="00B933A1" w:rsidRPr="0072604E">
              <w:t>interesse</w:t>
            </w:r>
            <w:proofErr w:type="spellEnd"/>
            <w:r w:rsidR="00B933A1" w:rsidRPr="0072604E">
              <w:t xml:space="preserve">, </w:t>
            </w:r>
            <w:proofErr w:type="spellStart"/>
            <w:r w:rsidR="00B933A1" w:rsidRPr="0072604E">
              <w:t>partecipazione</w:t>
            </w:r>
            <w:proofErr w:type="spellEnd"/>
            <w:r w:rsidR="00B933A1" w:rsidRPr="0072604E">
              <w:t xml:space="preserve">, </w:t>
            </w:r>
            <w:proofErr w:type="spellStart"/>
            <w:r w:rsidR="00B933A1" w:rsidRPr="0072604E">
              <w:t>impegno</w:t>
            </w:r>
            <w:proofErr w:type="spellEnd"/>
            <w:r w:rsidR="00B933A1" w:rsidRPr="0072604E">
              <w:t xml:space="preserve">…) </w:t>
            </w:r>
          </w:p>
          <w:p w14:paraId="5633D24D" w14:textId="36352053" w:rsidR="00B933A1" w:rsidRPr="0072604E" w:rsidRDefault="00B933A1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Raccolta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dati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relativi</w:t>
            </w:r>
            <w:proofErr w:type="spellEnd"/>
            <w:r w:rsidRPr="0072604E">
              <w:t xml:space="preserve"> non solo alle </w:t>
            </w:r>
            <w:proofErr w:type="spellStart"/>
            <w:r w:rsidRPr="0072604E">
              <w:t>nozioni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possedute</w:t>
            </w:r>
            <w:proofErr w:type="spellEnd"/>
            <w:r w:rsidRPr="0072604E">
              <w:t xml:space="preserve">, </w:t>
            </w:r>
            <w:proofErr w:type="spellStart"/>
            <w:r w:rsidRPr="0072604E">
              <w:t>ma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anche</w:t>
            </w:r>
            <w:proofErr w:type="spellEnd"/>
            <w:r w:rsidRPr="0072604E">
              <w:t xml:space="preserve"> alle </w:t>
            </w:r>
            <w:proofErr w:type="spellStart"/>
            <w:r w:rsidRPr="0072604E">
              <w:t>competenze</w:t>
            </w:r>
            <w:proofErr w:type="spellEnd"/>
            <w:r w:rsidRPr="0072604E">
              <w:t>/</w:t>
            </w:r>
            <w:proofErr w:type="spellStart"/>
            <w:r w:rsidRPr="0072604E">
              <w:t>abilità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possedute</w:t>
            </w:r>
            <w:proofErr w:type="spellEnd"/>
            <w:r w:rsidRPr="0072604E">
              <w:t xml:space="preserve"> (</w:t>
            </w:r>
            <w:proofErr w:type="spellStart"/>
            <w:r w:rsidRPr="0072604E">
              <w:t>capacità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rielaborazione</w:t>
            </w:r>
            <w:proofErr w:type="spellEnd"/>
            <w:r w:rsidRPr="0072604E">
              <w:t xml:space="preserve"> personale, </w:t>
            </w:r>
            <w:proofErr w:type="spellStart"/>
            <w:r w:rsidRPr="0072604E">
              <w:t>proprietà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linguaggio</w:t>
            </w:r>
            <w:proofErr w:type="spellEnd"/>
            <w:r w:rsidRPr="0072604E">
              <w:t xml:space="preserve">, </w:t>
            </w:r>
            <w:proofErr w:type="spellStart"/>
            <w:r w:rsidRPr="0072604E">
              <w:t>creatività</w:t>
            </w:r>
            <w:proofErr w:type="spellEnd"/>
            <w:r w:rsidRPr="0072604E">
              <w:t xml:space="preserve">, </w:t>
            </w:r>
            <w:proofErr w:type="spellStart"/>
            <w:r w:rsidRPr="0072604E">
              <w:t>capacità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analisi</w:t>
            </w:r>
            <w:proofErr w:type="spellEnd"/>
            <w:r w:rsidRPr="0072604E">
              <w:t>/</w:t>
            </w:r>
            <w:proofErr w:type="spellStart"/>
            <w:proofErr w:type="gramStart"/>
            <w:r w:rsidRPr="0072604E">
              <w:t>valutazione</w:t>
            </w:r>
            <w:proofErr w:type="spellEnd"/>
            <w:r w:rsidRPr="0072604E">
              <w:t xml:space="preserve"> )</w:t>
            </w:r>
            <w:proofErr w:type="gramEnd"/>
            <w:r w:rsidRPr="0072604E">
              <w:t xml:space="preserve"> </w:t>
            </w:r>
          </w:p>
          <w:p w14:paraId="6BF43F65" w14:textId="555DBE0C" w:rsidR="00B933A1" w:rsidRDefault="009E4A87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Assegnazione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lavori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con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richiesta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esposizione</w:t>
            </w:r>
            <w:proofErr w:type="spellEnd"/>
            <w:r w:rsidRPr="0072604E">
              <w:t xml:space="preserve"> per </w:t>
            </w:r>
            <w:proofErr w:type="spellStart"/>
            <w:r w:rsidRPr="0072604E">
              <w:t>valutare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il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contenuto</w:t>
            </w:r>
            <w:proofErr w:type="spellEnd"/>
            <w:r w:rsidRPr="0072604E">
              <w:t xml:space="preserve"> e </w:t>
            </w:r>
            <w:proofErr w:type="spellStart"/>
            <w:r w:rsidRPr="0072604E">
              <w:t>l’efficacia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comunicativa</w:t>
            </w:r>
            <w:proofErr w:type="spellEnd"/>
            <w:r w:rsidRPr="0072604E">
              <w:t xml:space="preserve"> </w:t>
            </w:r>
          </w:p>
          <w:p w14:paraId="0850A84E" w14:textId="2EF7215C" w:rsidR="00BE437F" w:rsidRPr="0072604E" w:rsidRDefault="00BE437F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>
              <w:t>Altro</w:t>
            </w:r>
            <w:proofErr w:type="spellEnd"/>
            <w:r>
              <w:t>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D17C797" w14:textId="3D8D2C96" w:rsidR="00E960F1" w:rsidRPr="0072604E" w:rsidRDefault="00E960F1" w:rsidP="0051278D">
            <w:pPr>
              <w:pStyle w:val="Default"/>
              <w:ind w:left="357"/>
              <w:jc w:val="both"/>
            </w:pPr>
          </w:p>
        </w:tc>
        <w:tc>
          <w:tcPr>
            <w:tcW w:w="4814" w:type="dxa"/>
          </w:tcPr>
          <w:p w14:paraId="5C13D885" w14:textId="0F7C228D" w:rsidR="007D4ED5" w:rsidRPr="0072604E" w:rsidRDefault="00D335E1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Assegna</w:t>
            </w:r>
            <w:r w:rsidR="009E4A87" w:rsidRPr="0072604E">
              <w:t>zione</w:t>
            </w:r>
            <w:proofErr w:type="spellEnd"/>
            <w:r w:rsidR="009E4A87" w:rsidRPr="0072604E">
              <w:t xml:space="preserve"> di</w:t>
            </w:r>
            <w:r w:rsidR="00B933A1" w:rsidRPr="0072604E">
              <w:t xml:space="preserve"> </w:t>
            </w:r>
            <w:proofErr w:type="spellStart"/>
            <w:r w:rsidR="00B933A1" w:rsidRPr="0072604E">
              <w:t>lavor</w:t>
            </w:r>
            <w:r w:rsidR="009E4A87" w:rsidRPr="0072604E">
              <w:t>i</w:t>
            </w:r>
            <w:proofErr w:type="spellEnd"/>
            <w:r w:rsidR="009E4A87" w:rsidRPr="0072604E">
              <w:t xml:space="preserve"> </w:t>
            </w:r>
            <w:proofErr w:type="spellStart"/>
            <w:r w:rsidR="009E4A87" w:rsidRPr="0072604E">
              <w:t>con</w:t>
            </w:r>
            <w:proofErr w:type="spellEnd"/>
            <w:r w:rsidR="009E4A87" w:rsidRPr="0072604E">
              <w:t xml:space="preserve"> </w:t>
            </w:r>
            <w:proofErr w:type="spellStart"/>
            <w:r w:rsidR="00B933A1" w:rsidRPr="0072604E">
              <w:t>richie</w:t>
            </w:r>
            <w:r w:rsidR="009E4A87" w:rsidRPr="0072604E">
              <w:t>sta</w:t>
            </w:r>
            <w:proofErr w:type="spellEnd"/>
            <w:r w:rsidR="00B933A1" w:rsidRPr="0072604E">
              <w:t xml:space="preserve"> </w:t>
            </w:r>
            <w:r w:rsidR="009E4A87" w:rsidRPr="0072604E">
              <w:t xml:space="preserve">di </w:t>
            </w:r>
            <w:proofErr w:type="spellStart"/>
            <w:r w:rsidR="00B933A1" w:rsidRPr="0072604E">
              <w:t>esposizione</w:t>
            </w:r>
            <w:proofErr w:type="spellEnd"/>
            <w:r w:rsidR="009E4A87" w:rsidRPr="0072604E">
              <w:t xml:space="preserve"> per </w:t>
            </w:r>
            <w:proofErr w:type="spellStart"/>
            <w:r w:rsidR="00B933A1" w:rsidRPr="0072604E">
              <w:t>valutare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il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contenuto</w:t>
            </w:r>
            <w:proofErr w:type="spellEnd"/>
            <w:r w:rsidR="00B933A1" w:rsidRPr="0072604E">
              <w:t xml:space="preserve"> e </w:t>
            </w:r>
            <w:proofErr w:type="spellStart"/>
            <w:r w:rsidR="00B933A1" w:rsidRPr="0072604E">
              <w:t>l’efficacia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comunicativa</w:t>
            </w:r>
            <w:proofErr w:type="spellEnd"/>
            <w:r w:rsidR="00B933A1" w:rsidRPr="0072604E">
              <w:t xml:space="preserve"> </w:t>
            </w:r>
          </w:p>
          <w:p w14:paraId="67E6236F" w14:textId="38254F3E" w:rsidR="00AA4BAE" w:rsidRPr="0072604E" w:rsidRDefault="00AA4BAE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Raccolta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dati</w:t>
            </w:r>
            <w:proofErr w:type="spellEnd"/>
            <w:r w:rsidRPr="0072604E">
              <w:t xml:space="preserve"> da </w:t>
            </w:r>
            <w:proofErr w:type="spellStart"/>
            <w:r w:rsidRPr="0072604E">
              <w:t>prove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scritte</w:t>
            </w:r>
            <w:proofErr w:type="spellEnd"/>
            <w:r w:rsidRPr="0072604E">
              <w:t xml:space="preserve"> e </w:t>
            </w:r>
            <w:proofErr w:type="spellStart"/>
            <w:r w:rsidRPr="0072604E">
              <w:t>orali</w:t>
            </w:r>
            <w:proofErr w:type="spellEnd"/>
            <w:r w:rsidRPr="0072604E">
              <w:t xml:space="preserve"> </w:t>
            </w:r>
          </w:p>
          <w:p w14:paraId="1B9603B7" w14:textId="13515955" w:rsidR="007D4ED5" w:rsidRPr="0072604E" w:rsidRDefault="009E4A87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S</w:t>
            </w:r>
            <w:r w:rsidR="00B933A1" w:rsidRPr="0072604E">
              <w:t>volg</w:t>
            </w:r>
            <w:r w:rsidRPr="0072604E">
              <w:t>imento</w:t>
            </w:r>
            <w:proofErr w:type="spellEnd"/>
            <w:r w:rsidRPr="0072604E">
              <w:t xml:space="preserve"> di</w:t>
            </w:r>
            <w:r w:rsidR="00B933A1" w:rsidRPr="0072604E">
              <w:t xml:space="preserve"> </w:t>
            </w:r>
            <w:proofErr w:type="spellStart"/>
            <w:r w:rsidR="00B933A1" w:rsidRPr="0072604E">
              <w:t>esercitazioni</w:t>
            </w:r>
            <w:proofErr w:type="spellEnd"/>
            <w:r w:rsidR="00B933A1" w:rsidRPr="0072604E">
              <w:t xml:space="preserve"> o altre </w:t>
            </w:r>
            <w:proofErr w:type="spellStart"/>
            <w:r w:rsidR="00B933A1" w:rsidRPr="0072604E">
              <w:t>attività</w:t>
            </w:r>
            <w:proofErr w:type="spellEnd"/>
            <w:r w:rsidR="00B933A1" w:rsidRPr="0072604E">
              <w:t xml:space="preserve"> in modo </w:t>
            </w:r>
            <w:proofErr w:type="spellStart"/>
            <w:r w:rsidR="00B933A1" w:rsidRPr="0072604E">
              <w:t>autonomo</w:t>
            </w:r>
            <w:proofErr w:type="spellEnd"/>
            <w:r w:rsidR="00B933A1" w:rsidRPr="0072604E">
              <w:t xml:space="preserve"> e </w:t>
            </w:r>
            <w:proofErr w:type="spellStart"/>
            <w:r w:rsidRPr="0072604E">
              <w:t>richiedendo</w:t>
            </w:r>
            <w:proofErr w:type="spellEnd"/>
            <w:r w:rsidRPr="0072604E">
              <w:t xml:space="preserve"> </w:t>
            </w:r>
            <w:proofErr w:type="spellStart"/>
            <w:r w:rsidR="00B933A1" w:rsidRPr="0072604E">
              <w:t>poi</w:t>
            </w:r>
            <w:proofErr w:type="spellEnd"/>
            <w:r w:rsidR="00B933A1" w:rsidRPr="0072604E">
              <w:t xml:space="preserve"> la </w:t>
            </w:r>
            <w:proofErr w:type="spellStart"/>
            <w:r w:rsidR="00B933A1" w:rsidRPr="0072604E">
              <w:t>consegna</w:t>
            </w:r>
            <w:proofErr w:type="spellEnd"/>
            <w:r w:rsidR="00B933A1" w:rsidRPr="0072604E">
              <w:t xml:space="preserve"> a </w:t>
            </w:r>
            <w:proofErr w:type="spellStart"/>
            <w:r w:rsidR="00B933A1" w:rsidRPr="0072604E">
              <w:t>un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numero</w:t>
            </w:r>
            <w:proofErr w:type="spellEnd"/>
            <w:r w:rsidR="00B933A1" w:rsidRPr="0072604E">
              <w:t xml:space="preserve"> </w:t>
            </w:r>
            <w:proofErr w:type="spellStart"/>
            <w:r w:rsidR="00B933A1" w:rsidRPr="0072604E">
              <w:t>limitato</w:t>
            </w:r>
            <w:proofErr w:type="spellEnd"/>
            <w:r w:rsidR="00B933A1" w:rsidRPr="0072604E">
              <w:t xml:space="preserve"> di </w:t>
            </w:r>
            <w:proofErr w:type="spellStart"/>
            <w:r w:rsidR="00B933A1" w:rsidRPr="0072604E">
              <w:t>alunni</w:t>
            </w:r>
            <w:proofErr w:type="spellEnd"/>
            <w:r w:rsidR="00B933A1" w:rsidRPr="0072604E">
              <w:t xml:space="preserve"> </w:t>
            </w:r>
          </w:p>
          <w:p w14:paraId="418A74DD" w14:textId="06C9A8FB" w:rsidR="007D4ED5" w:rsidRPr="0072604E" w:rsidRDefault="00B933A1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Segnala</w:t>
            </w:r>
            <w:r w:rsidR="009E4A87" w:rsidRPr="0072604E">
              <w:t>zione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eventuali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errori</w:t>
            </w:r>
            <w:proofErr w:type="spellEnd"/>
            <w:r w:rsidRPr="0072604E">
              <w:t xml:space="preserve"> in </w:t>
            </w:r>
            <w:proofErr w:type="spellStart"/>
            <w:r w:rsidRPr="0072604E">
              <w:t>un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compito</w:t>
            </w:r>
            <w:proofErr w:type="spellEnd"/>
            <w:r w:rsidRPr="0072604E">
              <w:t>/</w:t>
            </w:r>
            <w:proofErr w:type="spellStart"/>
            <w:r w:rsidRPr="0072604E">
              <w:t>attività</w:t>
            </w:r>
            <w:proofErr w:type="spellEnd"/>
            <w:r w:rsidRPr="0072604E">
              <w:t xml:space="preserve"> e </w:t>
            </w:r>
            <w:proofErr w:type="spellStart"/>
            <w:r w:rsidR="009E4A87" w:rsidRPr="0072604E">
              <w:t>richiesta</w:t>
            </w:r>
            <w:proofErr w:type="spellEnd"/>
            <w:r w:rsidR="009E4A87" w:rsidRPr="0072604E">
              <w:t xml:space="preserve"> del</w:t>
            </w:r>
            <w:r w:rsidRPr="0072604E">
              <w:t xml:space="preserve">la </w:t>
            </w:r>
            <w:proofErr w:type="spellStart"/>
            <w:r w:rsidRPr="0072604E">
              <w:t>correzione</w:t>
            </w:r>
            <w:proofErr w:type="spellEnd"/>
            <w:r w:rsidRPr="0072604E">
              <w:t xml:space="preserve"> per </w:t>
            </w:r>
            <w:proofErr w:type="spellStart"/>
            <w:r w:rsidRPr="0072604E">
              <w:t>valutare</w:t>
            </w:r>
            <w:proofErr w:type="spellEnd"/>
            <w:r w:rsidRPr="0072604E">
              <w:t xml:space="preserve"> la </w:t>
            </w:r>
            <w:proofErr w:type="spellStart"/>
            <w:r w:rsidRPr="0072604E">
              <w:t>capacità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autocorrezione</w:t>
            </w:r>
            <w:proofErr w:type="spellEnd"/>
            <w:r w:rsidRPr="0072604E">
              <w:t xml:space="preserve">, </w:t>
            </w:r>
            <w:proofErr w:type="spellStart"/>
            <w:r w:rsidRPr="0072604E">
              <w:t>favorendo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anche</w:t>
            </w:r>
            <w:proofErr w:type="spellEnd"/>
            <w:r w:rsidRPr="0072604E">
              <w:t xml:space="preserve"> la </w:t>
            </w:r>
            <w:proofErr w:type="spellStart"/>
            <w:r w:rsidRPr="0072604E">
              <w:t>revisione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dei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contenuti</w:t>
            </w:r>
            <w:proofErr w:type="spellEnd"/>
            <w:r w:rsidRPr="0072604E">
              <w:t xml:space="preserve"> </w:t>
            </w:r>
          </w:p>
          <w:p w14:paraId="2DA082FB" w14:textId="51411ECD" w:rsidR="00B933A1" w:rsidRPr="0072604E" w:rsidRDefault="00B933A1" w:rsidP="0051278D">
            <w:pPr>
              <w:pStyle w:val="Default"/>
              <w:numPr>
                <w:ilvl w:val="0"/>
                <w:numId w:val="8"/>
              </w:numPr>
              <w:ind w:left="357" w:hanging="357"/>
              <w:jc w:val="both"/>
            </w:pPr>
            <w:proofErr w:type="spellStart"/>
            <w:r w:rsidRPr="0072604E">
              <w:t>Richie</w:t>
            </w:r>
            <w:r w:rsidR="009E4A87" w:rsidRPr="0072604E">
              <w:t>sta</w:t>
            </w:r>
            <w:proofErr w:type="spellEnd"/>
            <w:r w:rsidR="009E4A87" w:rsidRPr="0072604E">
              <w:t xml:space="preserve"> di</w:t>
            </w:r>
            <w:r w:rsidRPr="0072604E">
              <w:t xml:space="preserve"> </w:t>
            </w:r>
            <w:proofErr w:type="spellStart"/>
            <w:r w:rsidRPr="0072604E">
              <w:t>creazione</w:t>
            </w:r>
            <w:proofErr w:type="spellEnd"/>
            <w:r w:rsidRPr="0072604E">
              <w:t xml:space="preserve"> di mappe </w:t>
            </w:r>
            <w:proofErr w:type="spellStart"/>
            <w:r w:rsidRPr="0072604E">
              <w:t>concettuali</w:t>
            </w:r>
            <w:proofErr w:type="spellEnd"/>
            <w:r w:rsidRPr="0072604E">
              <w:t xml:space="preserve"> a </w:t>
            </w:r>
            <w:proofErr w:type="spellStart"/>
            <w:r w:rsidRPr="0072604E">
              <w:t>partire</w:t>
            </w:r>
            <w:proofErr w:type="spellEnd"/>
            <w:r w:rsidRPr="0072604E">
              <w:t xml:space="preserve"> da </w:t>
            </w:r>
            <w:proofErr w:type="spellStart"/>
            <w:r w:rsidRPr="0072604E">
              <w:t>un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testo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varia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tipologia</w:t>
            </w:r>
            <w:proofErr w:type="spellEnd"/>
            <w:r w:rsidRPr="0072604E">
              <w:t xml:space="preserve"> o </w:t>
            </w:r>
            <w:proofErr w:type="spellStart"/>
            <w:r w:rsidR="009E4A87" w:rsidRPr="0072604E">
              <w:t>dal</w:t>
            </w:r>
            <w:r w:rsidRPr="0072604E">
              <w:t>la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visione</w:t>
            </w:r>
            <w:proofErr w:type="spellEnd"/>
            <w:r w:rsidRPr="0072604E">
              <w:t xml:space="preserve"> di </w:t>
            </w:r>
            <w:proofErr w:type="spellStart"/>
            <w:r w:rsidRPr="0072604E">
              <w:t>un</w:t>
            </w:r>
            <w:proofErr w:type="spellEnd"/>
            <w:r w:rsidRPr="0072604E">
              <w:t xml:space="preserve"> </w:t>
            </w:r>
            <w:proofErr w:type="spellStart"/>
            <w:r w:rsidRPr="0072604E">
              <w:t>video</w:t>
            </w:r>
            <w:proofErr w:type="spellEnd"/>
            <w:r w:rsidRPr="0072604E">
              <w:t xml:space="preserve"> </w:t>
            </w:r>
          </w:p>
          <w:p w14:paraId="01CD9ED2" w14:textId="76A2BE7F" w:rsidR="00AA4BAE" w:rsidRPr="0072604E" w:rsidRDefault="00704ECE" w:rsidP="0051278D">
            <w:pPr>
              <w:pStyle w:val="Textbody"/>
              <w:widowControl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Times New Roman"/>
              </w:rPr>
            </w:pPr>
            <w:proofErr w:type="spellStart"/>
            <w:r w:rsidRPr="0072604E">
              <w:rPr>
                <w:rFonts w:cs="Times New Roman"/>
              </w:rPr>
              <w:t>P</w:t>
            </w:r>
            <w:r w:rsidR="00AA4BAE" w:rsidRPr="0072604E">
              <w:rPr>
                <w:rFonts w:cs="Times New Roman"/>
              </w:rPr>
              <w:t>untualità</w:t>
            </w:r>
            <w:proofErr w:type="spellEnd"/>
            <w:r w:rsidR="00AA4BAE" w:rsidRPr="0072604E">
              <w:rPr>
                <w:rFonts w:cs="Times New Roman"/>
              </w:rPr>
              <w:t xml:space="preserve"> della </w:t>
            </w:r>
            <w:proofErr w:type="spellStart"/>
            <w:r w:rsidR="00AA4BAE" w:rsidRPr="0072604E">
              <w:rPr>
                <w:rFonts w:cs="Times New Roman"/>
              </w:rPr>
              <w:t>consegna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dei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compiti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</w:p>
          <w:p w14:paraId="48528447" w14:textId="453EEE40" w:rsidR="00AA4BAE" w:rsidRPr="0072604E" w:rsidRDefault="00704ECE" w:rsidP="0051278D">
            <w:pPr>
              <w:pStyle w:val="Textbody"/>
              <w:widowControl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Times New Roman"/>
              </w:rPr>
            </w:pPr>
            <w:proofErr w:type="spellStart"/>
            <w:r w:rsidRPr="0072604E">
              <w:rPr>
                <w:rFonts w:cs="Times New Roman"/>
              </w:rPr>
              <w:t>C</w:t>
            </w:r>
            <w:r w:rsidR="00AA4BAE" w:rsidRPr="0072604E">
              <w:rPr>
                <w:rFonts w:cs="Times New Roman"/>
              </w:rPr>
              <w:t>ontenuti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dei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compiti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consegnati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</w:p>
          <w:p w14:paraId="21A7F056" w14:textId="116200DD" w:rsidR="00FE72FB" w:rsidRPr="0072604E" w:rsidRDefault="00704ECE" w:rsidP="0051278D">
            <w:pPr>
              <w:pStyle w:val="Textbody"/>
              <w:widowControl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Times New Roman"/>
              </w:rPr>
            </w:pPr>
            <w:proofErr w:type="spellStart"/>
            <w:r w:rsidRPr="0072604E">
              <w:rPr>
                <w:rFonts w:cs="Times New Roman"/>
              </w:rPr>
              <w:t>P</w:t>
            </w:r>
            <w:r w:rsidR="00AA4BAE" w:rsidRPr="0072604E">
              <w:rPr>
                <w:rFonts w:cs="Times New Roman"/>
              </w:rPr>
              <w:t>artecipazione</w:t>
            </w:r>
            <w:proofErr w:type="spellEnd"/>
            <w:r w:rsidR="00AA4BAE" w:rsidRPr="0072604E">
              <w:rPr>
                <w:rFonts w:cs="Times New Roman"/>
              </w:rPr>
              <w:t xml:space="preserve"> alle </w:t>
            </w:r>
            <w:proofErr w:type="spellStart"/>
            <w:r w:rsidR="00AA4BAE" w:rsidRPr="0072604E">
              <w:rPr>
                <w:rFonts w:cs="Times New Roman"/>
              </w:rPr>
              <w:t>video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lezioni</w:t>
            </w:r>
            <w:proofErr w:type="spellEnd"/>
            <w:r w:rsidR="009E4A87" w:rsidRPr="0072604E">
              <w:rPr>
                <w:rFonts w:cs="Times New Roman"/>
              </w:rPr>
              <w:t xml:space="preserve"> </w:t>
            </w:r>
          </w:p>
          <w:p w14:paraId="3E510038" w14:textId="77777777" w:rsidR="00AA4BAE" w:rsidRDefault="00704ECE" w:rsidP="0051278D">
            <w:pPr>
              <w:pStyle w:val="Textbody"/>
              <w:widowControl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Times New Roman"/>
              </w:rPr>
            </w:pPr>
            <w:proofErr w:type="spellStart"/>
            <w:r w:rsidRPr="0072604E">
              <w:rPr>
                <w:rFonts w:cs="Times New Roman"/>
              </w:rPr>
              <w:t>I</w:t>
            </w:r>
            <w:r w:rsidR="00AA4BAE" w:rsidRPr="0072604E">
              <w:rPr>
                <w:rFonts w:cs="Times New Roman"/>
              </w:rPr>
              <w:t>nterazione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nelle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eventuali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attività</w:t>
            </w:r>
            <w:proofErr w:type="spellEnd"/>
            <w:r w:rsidR="00AA4BAE" w:rsidRPr="0072604E">
              <w:rPr>
                <w:rFonts w:cs="Times New Roman"/>
              </w:rPr>
              <w:t xml:space="preserve"> </w:t>
            </w:r>
            <w:proofErr w:type="spellStart"/>
            <w:r w:rsidR="00AA4BAE" w:rsidRPr="0072604E">
              <w:rPr>
                <w:rFonts w:cs="Times New Roman"/>
              </w:rPr>
              <w:t>sincrone</w:t>
            </w:r>
            <w:proofErr w:type="spellEnd"/>
            <w:r w:rsidR="009E4A87" w:rsidRPr="0072604E">
              <w:rPr>
                <w:rFonts w:cs="Times New Roman"/>
              </w:rPr>
              <w:t xml:space="preserve"> (</w:t>
            </w:r>
            <w:proofErr w:type="spellStart"/>
            <w:r w:rsidR="009E4A87" w:rsidRPr="0072604E">
              <w:rPr>
                <w:rFonts w:cs="Times New Roman"/>
              </w:rPr>
              <w:t>modalità</w:t>
            </w:r>
            <w:proofErr w:type="spellEnd"/>
            <w:r w:rsidR="009E4A87" w:rsidRPr="0072604E">
              <w:rPr>
                <w:rFonts w:cs="Times New Roman"/>
              </w:rPr>
              <w:t xml:space="preserve"> e </w:t>
            </w:r>
            <w:proofErr w:type="spellStart"/>
            <w:r w:rsidR="009E4A87" w:rsidRPr="0072604E">
              <w:rPr>
                <w:rFonts w:cs="Times New Roman"/>
              </w:rPr>
              <w:t>pertinenza</w:t>
            </w:r>
            <w:proofErr w:type="spellEnd"/>
            <w:r w:rsidR="009E4A87" w:rsidRPr="0072604E">
              <w:rPr>
                <w:rFonts w:cs="Times New Roman"/>
              </w:rPr>
              <w:t>)</w:t>
            </w:r>
          </w:p>
          <w:p w14:paraId="413DEDD8" w14:textId="59DFE0E5" w:rsidR="00BE437F" w:rsidRPr="0072604E" w:rsidRDefault="00BE437F" w:rsidP="0051278D">
            <w:pPr>
              <w:pStyle w:val="Textbody"/>
              <w:widowControl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Altro……………………</w:t>
            </w:r>
          </w:p>
        </w:tc>
      </w:tr>
    </w:tbl>
    <w:p w14:paraId="153674D5" w14:textId="01057E62" w:rsidR="000B7B61" w:rsidRPr="00F57E12" w:rsidRDefault="000B7B61" w:rsidP="009942C4">
      <w:pPr>
        <w:pStyle w:val="Titolo3"/>
        <w:widowControl/>
        <w:numPr>
          <w:ilvl w:val="0"/>
          <w:numId w:val="34"/>
        </w:numPr>
        <w:rPr>
          <w:rFonts w:cs="Times New Roman"/>
          <w:szCs w:val="24"/>
          <w:u w:val="single"/>
        </w:rPr>
      </w:pPr>
      <w:r w:rsidRPr="00F57E12">
        <w:rPr>
          <w:rFonts w:cs="Times New Roman"/>
          <w:szCs w:val="24"/>
          <w:u w:val="single"/>
        </w:rPr>
        <w:t>R</w:t>
      </w:r>
      <w:r w:rsidR="00BE437F" w:rsidRPr="00F57E12">
        <w:rPr>
          <w:rFonts w:cs="Times New Roman"/>
          <w:szCs w:val="24"/>
          <w:u w:val="single"/>
        </w:rPr>
        <w:t>apporto scuola-famiglia</w:t>
      </w:r>
    </w:p>
    <w:p w14:paraId="09A9C6CD" w14:textId="77777777" w:rsidR="0071081A" w:rsidRPr="00F57E12" w:rsidRDefault="0071081A" w:rsidP="00390F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0E33C6" w14:textId="46E07D00" w:rsidR="00390F38" w:rsidRPr="00BE437F" w:rsidRDefault="000B7B61" w:rsidP="0039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E">
        <w:rPr>
          <w:rFonts w:ascii="Times New Roman" w:hAnsi="Times New Roman" w:cs="Times New Roman"/>
          <w:sz w:val="24"/>
          <w:szCs w:val="24"/>
        </w:rPr>
        <w:t xml:space="preserve">I colloqui </w:t>
      </w:r>
      <w:r w:rsidR="0071081A">
        <w:rPr>
          <w:rFonts w:ascii="Times New Roman" w:hAnsi="Times New Roman" w:cs="Times New Roman"/>
          <w:sz w:val="24"/>
          <w:szCs w:val="24"/>
        </w:rPr>
        <w:t xml:space="preserve">settimanali </w:t>
      </w:r>
      <w:r w:rsidR="00397451">
        <w:rPr>
          <w:rFonts w:ascii="Times New Roman" w:hAnsi="Times New Roman" w:cs="Times New Roman"/>
          <w:sz w:val="24"/>
          <w:szCs w:val="24"/>
        </w:rPr>
        <w:t xml:space="preserve">e in genere i contatti con le famiglie </w:t>
      </w:r>
      <w:r w:rsidR="00A86821">
        <w:rPr>
          <w:rFonts w:ascii="Times New Roman" w:hAnsi="Times New Roman" w:cs="Times New Roman"/>
          <w:sz w:val="24"/>
          <w:szCs w:val="24"/>
        </w:rPr>
        <w:t>che</w:t>
      </w:r>
      <w:r w:rsidRPr="0072604E">
        <w:rPr>
          <w:rFonts w:ascii="Times New Roman" w:hAnsi="Times New Roman" w:cs="Times New Roman"/>
          <w:sz w:val="24"/>
          <w:szCs w:val="24"/>
        </w:rPr>
        <w:t xml:space="preserve"> </w:t>
      </w:r>
      <w:r w:rsidR="00B0694B">
        <w:rPr>
          <w:rFonts w:ascii="Times New Roman" w:hAnsi="Times New Roman" w:cs="Times New Roman"/>
          <w:sz w:val="24"/>
          <w:szCs w:val="24"/>
        </w:rPr>
        <w:t xml:space="preserve">sono stati </w:t>
      </w:r>
      <w:proofErr w:type="gramStart"/>
      <w:r w:rsidR="00B0694B">
        <w:rPr>
          <w:rFonts w:ascii="Times New Roman" w:hAnsi="Times New Roman" w:cs="Times New Roman"/>
          <w:sz w:val="24"/>
          <w:szCs w:val="24"/>
        </w:rPr>
        <w:t xml:space="preserve">effettuati </w:t>
      </w:r>
      <w:r w:rsidRPr="0072604E">
        <w:rPr>
          <w:rFonts w:ascii="Times New Roman" w:hAnsi="Times New Roman" w:cs="Times New Roman"/>
          <w:sz w:val="24"/>
          <w:szCs w:val="24"/>
        </w:rPr>
        <w:t xml:space="preserve"> </w:t>
      </w:r>
      <w:r w:rsidR="00BE43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E437F">
        <w:rPr>
          <w:rFonts w:ascii="Times New Roman" w:hAnsi="Times New Roman" w:cs="Times New Roman"/>
          <w:i/>
          <w:sz w:val="24"/>
          <w:szCs w:val="24"/>
        </w:rPr>
        <w:t>tramite la piattaforma Teams</w:t>
      </w:r>
      <w:r w:rsidR="00397451">
        <w:rPr>
          <w:rFonts w:ascii="Times New Roman" w:hAnsi="Times New Roman" w:cs="Times New Roman"/>
          <w:sz w:val="24"/>
          <w:szCs w:val="24"/>
        </w:rPr>
        <w:t>/</w:t>
      </w:r>
      <w:r w:rsidR="00397451" w:rsidRPr="00397451">
        <w:rPr>
          <w:rFonts w:ascii="Times New Roman" w:hAnsi="Times New Roman" w:cs="Times New Roman"/>
          <w:i/>
          <w:sz w:val="24"/>
          <w:szCs w:val="24"/>
        </w:rPr>
        <w:t>in alcuni casi in pr</w:t>
      </w:r>
      <w:r w:rsidR="00397451">
        <w:rPr>
          <w:rFonts w:ascii="Times New Roman" w:hAnsi="Times New Roman" w:cs="Times New Roman"/>
          <w:i/>
          <w:sz w:val="24"/>
          <w:szCs w:val="24"/>
        </w:rPr>
        <w:t>e</w:t>
      </w:r>
      <w:r w:rsidR="00397451" w:rsidRPr="00397451">
        <w:rPr>
          <w:rFonts w:ascii="Times New Roman" w:hAnsi="Times New Roman" w:cs="Times New Roman"/>
          <w:i/>
          <w:sz w:val="24"/>
          <w:szCs w:val="24"/>
        </w:rPr>
        <w:t>senza</w:t>
      </w:r>
      <w:r w:rsidR="00397451">
        <w:rPr>
          <w:rFonts w:ascii="Times New Roman" w:hAnsi="Times New Roman" w:cs="Times New Roman"/>
          <w:i/>
          <w:sz w:val="24"/>
          <w:szCs w:val="24"/>
        </w:rPr>
        <w:t>- utilizzo registro e piattaforma</w:t>
      </w:r>
      <w:r w:rsidR="00397451" w:rsidRPr="00BE437F">
        <w:rPr>
          <w:rFonts w:ascii="Times New Roman" w:hAnsi="Times New Roman" w:cs="Times New Roman"/>
          <w:i/>
          <w:sz w:val="24"/>
          <w:szCs w:val="24"/>
        </w:rPr>
        <w:t>/altro</w:t>
      </w:r>
      <w:r w:rsidR="00BE437F">
        <w:rPr>
          <w:rFonts w:ascii="Times New Roman" w:hAnsi="Times New Roman" w:cs="Times New Roman"/>
          <w:sz w:val="24"/>
          <w:szCs w:val="24"/>
        </w:rPr>
        <w:t>)</w:t>
      </w:r>
      <w:r w:rsidR="00397451" w:rsidRPr="00BE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8AD9" w14:textId="48DAAE57" w:rsidR="00397451" w:rsidRDefault="00397451" w:rsidP="0039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229">
        <w:rPr>
          <w:rFonts w:ascii="Times New Roman" w:hAnsi="Times New Roman" w:cs="Times New Roman"/>
          <w:i/>
          <w:sz w:val="24"/>
          <w:szCs w:val="24"/>
        </w:rPr>
        <w:lastRenderedPageBreak/>
        <w:t>Esprimere un giudizio sull’efficacia del</w:t>
      </w:r>
      <w:r w:rsidR="00BE437F" w:rsidRPr="00B71229">
        <w:rPr>
          <w:rFonts w:ascii="Times New Roman" w:hAnsi="Times New Roman" w:cs="Times New Roman"/>
          <w:i/>
          <w:sz w:val="24"/>
          <w:szCs w:val="24"/>
        </w:rPr>
        <w:t xml:space="preserve"> rapporto sulle problematiche emerse e sulle proposte di miglioramento</w:t>
      </w:r>
      <w:r w:rsidR="00BE437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5F1F71" w14:textId="4445F1BD" w:rsidR="00A86821" w:rsidRDefault="00A86821" w:rsidP="003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7C8A2" w14:textId="24B8DB0D" w:rsidR="00A86821" w:rsidRDefault="00A86821" w:rsidP="003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84049" w14:textId="77777777" w:rsidR="00A86821" w:rsidRPr="0072604E" w:rsidRDefault="00A86821" w:rsidP="003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173DB" w14:textId="77777777" w:rsidR="00397451" w:rsidRDefault="00397451" w:rsidP="003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31513A" w14:textId="0705F43E" w:rsidR="00BE437F" w:rsidRPr="00BE437F" w:rsidRDefault="00397451" w:rsidP="00BE437F">
      <w:pPr>
        <w:pStyle w:val="Paragrafoelenco"/>
        <w:numPr>
          <w:ilvl w:val="0"/>
          <w:numId w:val="34"/>
        </w:numPr>
        <w:rPr>
          <w:rFonts w:cs="Times New Roman"/>
          <w:b/>
          <w:szCs w:val="24"/>
        </w:rPr>
      </w:pPr>
      <w:r w:rsidRPr="00BE437F">
        <w:rPr>
          <w:rFonts w:cs="Times New Roman"/>
          <w:b/>
          <w:szCs w:val="24"/>
        </w:rPr>
        <w:t>A</w:t>
      </w:r>
      <w:r w:rsidR="00BE437F" w:rsidRPr="00BE437F">
        <w:rPr>
          <w:rFonts w:cs="Times New Roman"/>
          <w:b/>
          <w:szCs w:val="24"/>
        </w:rPr>
        <w:t>ltre osservazioni non comprese nei precedenti paragrafi</w:t>
      </w:r>
      <w:r w:rsidR="004163F9" w:rsidRPr="00BE437F">
        <w:rPr>
          <w:rFonts w:cs="Times New Roman"/>
          <w:b/>
          <w:szCs w:val="24"/>
        </w:rPr>
        <w:t xml:space="preserve"> </w:t>
      </w:r>
    </w:p>
    <w:p w14:paraId="473295C6" w14:textId="28223701" w:rsidR="000B7B61" w:rsidRDefault="00BE437F" w:rsidP="00BE437F">
      <w:pPr>
        <w:pStyle w:val="Paragrafoelenco"/>
        <w:ind w:left="660"/>
        <w:rPr>
          <w:rFonts w:cs="Times New Roman"/>
          <w:szCs w:val="24"/>
        </w:rPr>
      </w:pPr>
      <w:r w:rsidRPr="00BE437F">
        <w:rPr>
          <w:rFonts w:cs="Times New Roman"/>
          <w:szCs w:val="24"/>
        </w:rPr>
        <w:t>……………………………</w:t>
      </w:r>
      <w:r w:rsidR="00197104">
        <w:rPr>
          <w:rFonts w:cs="Times New Roman"/>
          <w:szCs w:val="24"/>
        </w:rPr>
        <w:t>……………………………………………………………</w:t>
      </w:r>
      <w:r w:rsidRPr="00BE437F">
        <w:rPr>
          <w:rFonts w:cs="Times New Roman"/>
          <w:szCs w:val="24"/>
        </w:rPr>
        <w:t>…….</w:t>
      </w:r>
      <w:r w:rsidR="000B7B61" w:rsidRPr="00BE437F">
        <w:rPr>
          <w:rFonts w:cs="Times New Roman"/>
          <w:szCs w:val="24"/>
        </w:rPr>
        <w:t xml:space="preserve"> </w:t>
      </w:r>
    </w:p>
    <w:p w14:paraId="43A4FB21" w14:textId="07EE9830" w:rsidR="00A86821" w:rsidRPr="00BE437F" w:rsidRDefault="00A86821" w:rsidP="00BE437F">
      <w:pPr>
        <w:pStyle w:val="Paragrafoelenco"/>
        <w:ind w:left="66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</w:t>
      </w:r>
    </w:p>
    <w:p w14:paraId="13BA43D5" w14:textId="77777777" w:rsidR="00B933A1" w:rsidRPr="0072604E" w:rsidRDefault="00B933A1" w:rsidP="00670848">
      <w:pPr>
        <w:pStyle w:val="Default"/>
        <w:jc w:val="both"/>
        <w:rPr>
          <w:color w:val="auto"/>
        </w:rPr>
      </w:pPr>
    </w:p>
    <w:p w14:paraId="15BCCCAE" w14:textId="77777777" w:rsidR="00F57E12" w:rsidRDefault="00EB5ABC" w:rsidP="00670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4E">
        <w:rPr>
          <w:rFonts w:ascii="Times New Roman" w:hAnsi="Times New Roman" w:cs="Times New Roman"/>
          <w:sz w:val="24"/>
          <w:szCs w:val="24"/>
        </w:rPr>
        <w:t xml:space="preserve">Breno, </w:t>
      </w:r>
      <w:r w:rsidR="0071081A">
        <w:rPr>
          <w:rFonts w:ascii="Times New Roman" w:hAnsi="Times New Roman" w:cs="Times New Roman"/>
          <w:sz w:val="24"/>
          <w:szCs w:val="24"/>
        </w:rPr>
        <w:t>……………</w:t>
      </w:r>
      <w:r w:rsidRPr="0072604E">
        <w:rPr>
          <w:rFonts w:ascii="Times New Roman" w:hAnsi="Times New Roman" w:cs="Times New Roman"/>
          <w:sz w:val="24"/>
          <w:szCs w:val="24"/>
        </w:rPr>
        <w:t xml:space="preserve">     </w:t>
      </w:r>
      <w:r w:rsidR="007108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159AD08" w14:textId="77777777" w:rsidR="00F57E12" w:rsidRDefault="00F57E12" w:rsidP="00670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96251" w14:textId="29D1EFB3" w:rsidR="00670848" w:rsidRPr="0072604E" w:rsidRDefault="00F57E12" w:rsidP="00670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Prof./Prof.ssa:</w:t>
      </w:r>
      <w:r w:rsidR="0019710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9710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  <w:r w:rsidR="00704ECE" w:rsidRPr="0072604E">
        <w:rPr>
          <w:rFonts w:ascii="Times New Roman" w:hAnsi="Times New Roman" w:cs="Times New Roman"/>
          <w:sz w:val="24"/>
          <w:szCs w:val="24"/>
        </w:rPr>
        <w:tab/>
      </w:r>
    </w:p>
    <w:sectPr w:rsidR="00670848" w:rsidRPr="0072604E" w:rsidSect="000F1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9069" w14:textId="77777777" w:rsidR="00B10B07" w:rsidRDefault="00B10B07" w:rsidP="000546C0">
      <w:pPr>
        <w:spacing w:after="0" w:line="240" w:lineRule="auto"/>
      </w:pPr>
      <w:r>
        <w:separator/>
      </w:r>
    </w:p>
  </w:endnote>
  <w:endnote w:type="continuationSeparator" w:id="0">
    <w:p w14:paraId="679FC668" w14:textId="77777777" w:rsidR="00B10B07" w:rsidRDefault="00B10B07" w:rsidP="000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C3D1" w14:textId="77777777" w:rsidR="000546C0" w:rsidRDefault="000546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9E42" w14:textId="77777777" w:rsidR="000546C0" w:rsidRDefault="000546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9F2E" w14:textId="77777777" w:rsidR="000546C0" w:rsidRDefault="00054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CA5C" w14:textId="77777777" w:rsidR="00B10B07" w:rsidRDefault="00B10B07" w:rsidP="000546C0">
      <w:pPr>
        <w:spacing w:after="0" w:line="240" w:lineRule="auto"/>
      </w:pPr>
      <w:r>
        <w:separator/>
      </w:r>
    </w:p>
  </w:footnote>
  <w:footnote w:type="continuationSeparator" w:id="0">
    <w:p w14:paraId="03FB9881" w14:textId="77777777" w:rsidR="00B10B07" w:rsidRDefault="00B10B07" w:rsidP="000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75EB" w14:textId="77777777" w:rsidR="000546C0" w:rsidRDefault="000546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6ED7" w14:textId="53D77BC3" w:rsidR="000546C0" w:rsidRDefault="000546C0">
    <w:pPr>
      <w:pStyle w:val="Intestazione"/>
    </w:pPr>
  </w:p>
  <w:p w14:paraId="0CB3B77E" w14:textId="65931378" w:rsidR="000546C0" w:rsidRDefault="000546C0">
    <w:pPr>
      <w:pStyle w:val="Intestazione"/>
    </w:pPr>
  </w:p>
  <w:p w14:paraId="565ED35C" w14:textId="77777777" w:rsidR="000546C0" w:rsidRDefault="000546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7F62" w14:textId="77777777" w:rsidR="000546C0" w:rsidRDefault="000546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285655A"/>
    <w:multiLevelType w:val="hybridMultilevel"/>
    <w:tmpl w:val="0EF8A6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5D3C"/>
    <w:multiLevelType w:val="hybridMultilevel"/>
    <w:tmpl w:val="210C3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0AD8"/>
    <w:multiLevelType w:val="hybridMultilevel"/>
    <w:tmpl w:val="3416C006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A710B3"/>
    <w:multiLevelType w:val="hybridMultilevel"/>
    <w:tmpl w:val="D0B42672"/>
    <w:lvl w:ilvl="0" w:tplc="69763920">
      <w:start w:val="1"/>
      <w:numFmt w:val="bullet"/>
      <w:lvlText w:val=""/>
      <w:lvlJc w:val="left"/>
      <w:pPr>
        <w:ind w:left="18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7" w15:restartNumberingAfterBreak="0">
    <w:nsid w:val="1340252B"/>
    <w:multiLevelType w:val="hybridMultilevel"/>
    <w:tmpl w:val="4EEAFF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 w:tentative="1">
      <w:start w:val="1"/>
      <w:numFmt w:val="lowerRoman"/>
      <w:lvlText w:val="%3."/>
      <w:lvlJc w:val="right"/>
      <w:pPr>
        <w:ind w:left="1543" w:hanging="180"/>
      </w:pPr>
    </w:lvl>
    <w:lvl w:ilvl="3" w:tplc="0410000F" w:tentative="1">
      <w:start w:val="1"/>
      <w:numFmt w:val="decimal"/>
      <w:lvlText w:val="%4."/>
      <w:lvlJc w:val="left"/>
      <w:pPr>
        <w:ind w:left="2263" w:hanging="360"/>
      </w:pPr>
    </w:lvl>
    <w:lvl w:ilvl="4" w:tplc="04100019" w:tentative="1">
      <w:start w:val="1"/>
      <w:numFmt w:val="lowerLetter"/>
      <w:lvlText w:val="%5."/>
      <w:lvlJc w:val="left"/>
      <w:pPr>
        <w:ind w:left="2983" w:hanging="360"/>
      </w:pPr>
    </w:lvl>
    <w:lvl w:ilvl="5" w:tplc="0410001B" w:tentative="1">
      <w:start w:val="1"/>
      <w:numFmt w:val="lowerRoman"/>
      <w:lvlText w:val="%6."/>
      <w:lvlJc w:val="right"/>
      <w:pPr>
        <w:ind w:left="3703" w:hanging="180"/>
      </w:pPr>
    </w:lvl>
    <w:lvl w:ilvl="6" w:tplc="0410000F" w:tentative="1">
      <w:start w:val="1"/>
      <w:numFmt w:val="decimal"/>
      <w:lvlText w:val="%7."/>
      <w:lvlJc w:val="left"/>
      <w:pPr>
        <w:ind w:left="4423" w:hanging="360"/>
      </w:pPr>
    </w:lvl>
    <w:lvl w:ilvl="7" w:tplc="04100019" w:tentative="1">
      <w:start w:val="1"/>
      <w:numFmt w:val="lowerLetter"/>
      <w:lvlText w:val="%8."/>
      <w:lvlJc w:val="left"/>
      <w:pPr>
        <w:ind w:left="5143" w:hanging="360"/>
      </w:pPr>
    </w:lvl>
    <w:lvl w:ilvl="8" w:tplc="0410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9" w15:restartNumberingAfterBreak="0">
    <w:nsid w:val="238B534A"/>
    <w:multiLevelType w:val="hybridMultilevel"/>
    <w:tmpl w:val="CBAC10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275B2C"/>
    <w:multiLevelType w:val="hybridMultilevel"/>
    <w:tmpl w:val="E86E5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C59"/>
    <w:multiLevelType w:val="hybridMultilevel"/>
    <w:tmpl w:val="91F62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0470D"/>
    <w:multiLevelType w:val="hybridMultilevel"/>
    <w:tmpl w:val="8CA03A24"/>
    <w:lvl w:ilvl="0" w:tplc="D88E5E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D977AD9"/>
    <w:multiLevelType w:val="hybridMultilevel"/>
    <w:tmpl w:val="32B0E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78A2"/>
    <w:multiLevelType w:val="hybridMultilevel"/>
    <w:tmpl w:val="6A944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34A26"/>
    <w:multiLevelType w:val="hybridMultilevel"/>
    <w:tmpl w:val="610A4A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6AEE"/>
    <w:multiLevelType w:val="multilevel"/>
    <w:tmpl w:val="140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8E4675"/>
    <w:multiLevelType w:val="hybridMultilevel"/>
    <w:tmpl w:val="6366D8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B8C"/>
    <w:multiLevelType w:val="hybridMultilevel"/>
    <w:tmpl w:val="A6F487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5829AD"/>
    <w:multiLevelType w:val="hybridMultilevel"/>
    <w:tmpl w:val="F5CAF4D6"/>
    <w:lvl w:ilvl="0" w:tplc="23D89606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E2217"/>
    <w:multiLevelType w:val="hybridMultilevel"/>
    <w:tmpl w:val="2CB2F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77CE"/>
    <w:multiLevelType w:val="hybridMultilevel"/>
    <w:tmpl w:val="2ACAFA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AE84206"/>
    <w:multiLevelType w:val="hybridMultilevel"/>
    <w:tmpl w:val="7806F090"/>
    <w:lvl w:ilvl="0" w:tplc="E5F480C4">
      <w:start w:val="1"/>
      <w:numFmt w:val="lowerLetter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BC00C16"/>
    <w:multiLevelType w:val="hybridMultilevel"/>
    <w:tmpl w:val="1FB0F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FB3"/>
    <w:multiLevelType w:val="hybridMultilevel"/>
    <w:tmpl w:val="84CCE7E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B09"/>
    <w:multiLevelType w:val="hybridMultilevel"/>
    <w:tmpl w:val="8F564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218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C392D"/>
    <w:multiLevelType w:val="hybridMultilevel"/>
    <w:tmpl w:val="67AC8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62179"/>
    <w:multiLevelType w:val="hybridMultilevel"/>
    <w:tmpl w:val="AD088772"/>
    <w:lvl w:ilvl="0" w:tplc="98A439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E282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87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27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0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23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05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A5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94FF1"/>
    <w:multiLevelType w:val="multilevel"/>
    <w:tmpl w:val="3BC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84629"/>
    <w:multiLevelType w:val="multilevel"/>
    <w:tmpl w:val="93D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215CAA"/>
    <w:multiLevelType w:val="hybridMultilevel"/>
    <w:tmpl w:val="50FC3A52"/>
    <w:lvl w:ilvl="0" w:tplc="A5F68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D0C69"/>
    <w:multiLevelType w:val="hybridMultilevel"/>
    <w:tmpl w:val="7C52E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82234"/>
    <w:multiLevelType w:val="hybridMultilevel"/>
    <w:tmpl w:val="DFEE38C2"/>
    <w:lvl w:ilvl="0" w:tplc="A5F68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42C76"/>
    <w:multiLevelType w:val="hybridMultilevel"/>
    <w:tmpl w:val="BA827EB4"/>
    <w:lvl w:ilvl="0" w:tplc="697639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3836"/>
    <w:multiLevelType w:val="hybridMultilevel"/>
    <w:tmpl w:val="409E7752"/>
    <w:styleLink w:val="Stileimportato2"/>
    <w:lvl w:ilvl="0" w:tplc="F19814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CC4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CFA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08E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4C4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8DC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60E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038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C32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C3F5E17"/>
    <w:multiLevelType w:val="hybridMultilevel"/>
    <w:tmpl w:val="AD02960A"/>
    <w:lvl w:ilvl="0" w:tplc="04100007">
      <w:start w:val="1"/>
      <w:numFmt w:val="bullet"/>
      <w:lvlText w:val="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C680372"/>
    <w:multiLevelType w:val="multilevel"/>
    <w:tmpl w:val="C2FA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E3C40"/>
    <w:multiLevelType w:val="hybridMultilevel"/>
    <w:tmpl w:val="5194EB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3"/>
  </w:num>
  <w:num w:numId="6">
    <w:abstractNumId w:val="37"/>
  </w:num>
  <w:num w:numId="7">
    <w:abstractNumId w:val="26"/>
  </w:num>
  <w:num w:numId="8">
    <w:abstractNumId w:val="9"/>
  </w:num>
  <w:num w:numId="9">
    <w:abstractNumId w:val="34"/>
  </w:num>
  <w:num w:numId="10">
    <w:abstractNumId w:val="15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8"/>
  </w:num>
  <w:num w:numId="19">
    <w:abstractNumId w:val="16"/>
  </w:num>
  <w:num w:numId="20">
    <w:abstractNumId w:val="29"/>
  </w:num>
  <w:num w:numId="21">
    <w:abstractNumId w:val="25"/>
  </w:num>
  <w:num w:numId="22">
    <w:abstractNumId w:val="11"/>
  </w:num>
  <w:num w:numId="23">
    <w:abstractNumId w:val="10"/>
  </w:num>
  <w:num w:numId="24">
    <w:abstractNumId w:val="31"/>
  </w:num>
  <w:num w:numId="25">
    <w:abstractNumId w:val="17"/>
  </w:num>
  <w:num w:numId="26">
    <w:abstractNumId w:val="4"/>
  </w:num>
  <w:num w:numId="27">
    <w:abstractNumId w:val="13"/>
  </w:num>
  <w:num w:numId="28">
    <w:abstractNumId w:val="3"/>
  </w:num>
  <w:num w:numId="29">
    <w:abstractNumId w:val="14"/>
  </w:num>
  <w:num w:numId="30">
    <w:abstractNumId w:val="20"/>
  </w:num>
  <w:num w:numId="31">
    <w:abstractNumId w:val="7"/>
  </w:num>
  <w:num w:numId="32">
    <w:abstractNumId w:val="35"/>
  </w:num>
  <w:num w:numId="33">
    <w:abstractNumId w:val="12"/>
  </w:num>
  <w:num w:numId="34">
    <w:abstractNumId w:val="5"/>
  </w:num>
  <w:num w:numId="35">
    <w:abstractNumId w:val="1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BC"/>
    <w:rsid w:val="00002209"/>
    <w:rsid w:val="00005D8C"/>
    <w:rsid w:val="00007913"/>
    <w:rsid w:val="00010B77"/>
    <w:rsid w:val="00050A0A"/>
    <w:rsid w:val="000546C0"/>
    <w:rsid w:val="0006623F"/>
    <w:rsid w:val="0008707F"/>
    <w:rsid w:val="000A371C"/>
    <w:rsid w:val="000B7B61"/>
    <w:rsid w:val="000F1E7B"/>
    <w:rsid w:val="00101C21"/>
    <w:rsid w:val="00104A57"/>
    <w:rsid w:val="00104ACA"/>
    <w:rsid w:val="00117DDE"/>
    <w:rsid w:val="001338D6"/>
    <w:rsid w:val="00197104"/>
    <w:rsid w:val="001C379F"/>
    <w:rsid w:val="001D61E1"/>
    <w:rsid w:val="001E19D6"/>
    <w:rsid w:val="001F0CA9"/>
    <w:rsid w:val="002545A1"/>
    <w:rsid w:val="002A0286"/>
    <w:rsid w:val="002A69B8"/>
    <w:rsid w:val="002D7C95"/>
    <w:rsid w:val="003158D6"/>
    <w:rsid w:val="003252DB"/>
    <w:rsid w:val="00372B25"/>
    <w:rsid w:val="00390F38"/>
    <w:rsid w:val="00397451"/>
    <w:rsid w:val="003B1EAE"/>
    <w:rsid w:val="003B7436"/>
    <w:rsid w:val="003C684F"/>
    <w:rsid w:val="003C78FA"/>
    <w:rsid w:val="00405427"/>
    <w:rsid w:val="004163F9"/>
    <w:rsid w:val="004450DF"/>
    <w:rsid w:val="004E0EFE"/>
    <w:rsid w:val="00505D1C"/>
    <w:rsid w:val="0051278D"/>
    <w:rsid w:val="00546571"/>
    <w:rsid w:val="00552AC5"/>
    <w:rsid w:val="00566732"/>
    <w:rsid w:val="00573016"/>
    <w:rsid w:val="005A630B"/>
    <w:rsid w:val="005B77CC"/>
    <w:rsid w:val="005C7A62"/>
    <w:rsid w:val="005D6FE4"/>
    <w:rsid w:val="005E102A"/>
    <w:rsid w:val="005F3E9B"/>
    <w:rsid w:val="005F5ABA"/>
    <w:rsid w:val="00614415"/>
    <w:rsid w:val="00670848"/>
    <w:rsid w:val="00692195"/>
    <w:rsid w:val="006F6299"/>
    <w:rsid w:val="00704ECE"/>
    <w:rsid w:val="007070D1"/>
    <w:rsid w:val="0071081A"/>
    <w:rsid w:val="00725129"/>
    <w:rsid w:val="007252B3"/>
    <w:rsid w:val="0072604E"/>
    <w:rsid w:val="007567F4"/>
    <w:rsid w:val="00776044"/>
    <w:rsid w:val="007B5816"/>
    <w:rsid w:val="007C5820"/>
    <w:rsid w:val="007D46F9"/>
    <w:rsid w:val="007D4ED5"/>
    <w:rsid w:val="007F5048"/>
    <w:rsid w:val="007F59C6"/>
    <w:rsid w:val="00866D71"/>
    <w:rsid w:val="00884C79"/>
    <w:rsid w:val="008C2A63"/>
    <w:rsid w:val="008D036E"/>
    <w:rsid w:val="008F7953"/>
    <w:rsid w:val="00900034"/>
    <w:rsid w:val="00963D44"/>
    <w:rsid w:val="00974158"/>
    <w:rsid w:val="00976B31"/>
    <w:rsid w:val="00987C01"/>
    <w:rsid w:val="009942C4"/>
    <w:rsid w:val="009C4548"/>
    <w:rsid w:val="009E4A87"/>
    <w:rsid w:val="009E5FEB"/>
    <w:rsid w:val="00A13BC0"/>
    <w:rsid w:val="00A25571"/>
    <w:rsid w:val="00A42C1A"/>
    <w:rsid w:val="00A86821"/>
    <w:rsid w:val="00A95EB7"/>
    <w:rsid w:val="00AA4BAE"/>
    <w:rsid w:val="00AE662E"/>
    <w:rsid w:val="00AF1FA0"/>
    <w:rsid w:val="00B020BD"/>
    <w:rsid w:val="00B0694B"/>
    <w:rsid w:val="00B10B07"/>
    <w:rsid w:val="00B15553"/>
    <w:rsid w:val="00B46B3B"/>
    <w:rsid w:val="00B53A08"/>
    <w:rsid w:val="00B56E50"/>
    <w:rsid w:val="00B71229"/>
    <w:rsid w:val="00B7260C"/>
    <w:rsid w:val="00B933A1"/>
    <w:rsid w:val="00BE437F"/>
    <w:rsid w:val="00C44B42"/>
    <w:rsid w:val="00CB1D6E"/>
    <w:rsid w:val="00CB6383"/>
    <w:rsid w:val="00CD215C"/>
    <w:rsid w:val="00CF4B97"/>
    <w:rsid w:val="00CF7B58"/>
    <w:rsid w:val="00D045A3"/>
    <w:rsid w:val="00D33175"/>
    <w:rsid w:val="00D335E1"/>
    <w:rsid w:val="00D33F96"/>
    <w:rsid w:val="00D555DB"/>
    <w:rsid w:val="00D745F1"/>
    <w:rsid w:val="00D861E5"/>
    <w:rsid w:val="00DB7FCF"/>
    <w:rsid w:val="00DE6150"/>
    <w:rsid w:val="00DF07E0"/>
    <w:rsid w:val="00E200A2"/>
    <w:rsid w:val="00E53D11"/>
    <w:rsid w:val="00E960F1"/>
    <w:rsid w:val="00EB5ABC"/>
    <w:rsid w:val="00EE1F76"/>
    <w:rsid w:val="00EE5563"/>
    <w:rsid w:val="00F169A2"/>
    <w:rsid w:val="00F41FCA"/>
    <w:rsid w:val="00F57E12"/>
    <w:rsid w:val="00FA07F3"/>
    <w:rsid w:val="00FA11F6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089"/>
  <w15:chartTrackingRefBased/>
  <w15:docId w15:val="{DB4F19ED-3838-4387-9E64-E1F3EA1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AB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B5ABC"/>
    <w:pPr>
      <w:keepNext/>
      <w:widowControl w:val="0"/>
      <w:numPr>
        <w:ilvl w:val="1"/>
        <w:numId w:val="2"/>
      </w:numPr>
      <w:tabs>
        <w:tab w:val="left" w:pos="0"/>
      </w:tabs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paragraph" w:styleId="Titolo3">
    <w:name w:val="heading 3"/>
    <w:basedOn w:val="Normale"/>
    <w:next w:val="Normale"/>
    <w:link w:val="Titolo3Carattere"/>
    <w:unhideWhenUsed/>
    <w:qFormat/>
    <w:rsid w:val="00EB5ABC"/>
    <w:pPr>
      <w:keepNext/>
      <w:widowControl w:val="0"/>
      <w:numPr>
        <w:ilvl w:val="2"/>
        <w:numId w:val="2"/>
      </w:numPr>
      <w:tabs>
        <w:tab w:val="left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3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B5ABC"/>
    <w:pPr>
      <w:keepNext/>
      <w:widowControl w:val="0"/>
      <w:numPr>
        <w:ilvl w:val="4"/>
        <w:numId w:val="2"/>
      </w:numPr>
      <w:tabs>
        <w:tab w:val="left" w:pos="0"/>
      </w:tabs>
      <w:suppressAutoHyphens/>
      <w:spacing w:after="0" w:line="240" w:lineRule="auto"/>
      <w:outlineLvl w:val="4"/>
    </w:pPr>
    <w:rPr>
      <w:rFonts w:ascii="Times New Roman" w:eastAsia="SimSun" w:hAnsi="Times New Roman" w:cs="Mangal"/>
      <w:b/>
      <w:bCs/>
      <w:iCs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5ABC"/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EB5ABC"/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EB5ABC"/>
    <w:rPr>
      <w:rFonts w:ascii="Times New Roman" w:eastAsia="SimSun" w:hAnsi="Times New Roman" w:cs="Mangal"/>
      <w:b/>
      <w:bCs/>
      <w:iCs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nhideWhenUsed/>
    <w:rsid w:val="00EB5AB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B5AB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nhideWhenUsed/>
    <w:rsid w:val="00EB5ABC"/>
    <w:pPr>
      <w:widowControl w:val="0"/>
      <w:suppressAutoHyphens/>
      <w:spacing w:after="0" w:line="240" w:lineRule="auto"/>
      <w:ind w:left="283" w:hanging="540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B5AB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B5AB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Textbody">
    <w:name w:val="Text body"/>
    <w:basedOn w:val="Normale"/>
    <w:rsid w:val="00EB5A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EB5AB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e"/>
    <w:rsid w:val="00EB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EB5ABC"/>
  </w:style>
  <w:style w:type="character" w:customStyle="1" w:styleId="eop">
    <w:name w:val="eop"/>
    <w:basedOn w:val="Carpredefinitoparagrafo"/>
    <w:rsid w:val="00EB5ABC"/>
  </w:style>
  <w:style w:type="character" w:customStyle="1" w:styleId="Titolo1Carattere">
    <w:name w:val="Titolo 1 Carattere"/>
    <w:basedOn w:val="Carpredefinitoparagrafo"/>
    <w:link w:val="Titolo1"/>
    <w:uiPriority w:val="9"/>
    <w:rsid w:val="00B933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33A1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styleId="Enfasigrassetto">
    <w:name w:val="Strong"/>
    <w:qFormat/>
    <w:rsid w:val="00B933A1"/>
    <w:rPr>
      <w:b/>
      <w:bCs/>
    </w:rPr>
  </w:style>
  <w:style w:type="paragraph" w:styleId="Titolo">
    <w:name w:val="Title"/>
    <w:basedOn w:val="Normale"/>
    <w:next w:val="Sottotitolo"/>
    <w:link w:val="TitoloCarattere"/>
    <w:qFormat/>
    <w:rsid w:val="00B933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933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33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33A1"/>
    <w:rPr>
      <w:rFonts w:eastAsiaTheme="minorEastAsia"/>
      <w:color w:val="5A5A5A" w:themeColor="text1" w:themeTint="A5"/>
      <w:spacing w:val="15"/>
      <w:lang w:eastAsia="it-IT"/>
    </w:rPr>
  </w:style>
  <w:style w:type="paragraph" w:styleId="Pidipagina">
    <w:name w:val="footer"/>
    <w:basedOn w:val="Normale"/>
    <w:link w:val="PidipaginaCarattere"/>
    <w:rsid w:val="00B933A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B933A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B9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933A1"/>
    <w:pPr>
      <w:spacing w:after="0" w:line="240" w:lineRule="auto"/>
    </w:pPr>
    <w:rPr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61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7F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976B3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E55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E5563"/>
    <w:rPr>
      <w:rFonts w:eastAsiaTheme="minorEastAsia"/>
      <w:sz w:val="16"/>
      <w:szCs w:val="16"/>
      <w:lang w:eastAsia="it-IT"/>
    </w:rPr>
  </w:style>
  <w:style w:type="numbering" w:customStyle="1" w:styleId="Stileimportato2">
    <w:name w:val="Stile importato 2"/>
    <w:rsid w:val="00EE5563"/>
    <w:pPr>
      <w:numPr>
        <w:numId w:val="9"/>
      </w:numPr>
    </w:pPr>
  </w:style>
  <w:style w:type="paragraph" w:styleId="Corpodeltesto2">
    <w:name w:val="Body Text 2"/>
    <w:basedOn w:val="Normale"/>
    <w:link w:val="Corpodeltesto2Carattere"/>
    <w:uiPriority w:val="99"/>
    <w:unhideWhenUsed/>
    <w:rsid w:val="00EE55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E5563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C0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677-B532-4166-8EDF-B2EB615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Bettoni</dc:creator>
  <cp:keywords/>
  <dc:description/>
  <cp:lastModifiedBy>DIRIGENTE PAOLO GHEZA</cp:lastModifiedBy>
  <cp:revision>36</cp:revision>
  <cp:lastPrinted>2022-05-25T08:32:00Z</cp:lastPrinted>
  <dcterms:created xsi:type="dcterms:W3CDTF">2021-11-23T15:06:00Z</dcterms:created>
  <dcterms:modified xsi:type="dcterms:W3CDTF">2023-08-29T09:34:00Z</dcterms:modified>
</cp:coreProperties>
</file>